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8" w:rsidRPr="00A86198" w:rsidRDefault="00C06E28" w:rsidP="00D927FF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D927FF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14</w:t>
      </w:r>
      <w:r w:rsidR="000D70A6" w:rsidRPr="00A86198">
        <w:rPr>
          <w:b/>
          <w:sz w:val="22"/>
          <w:szCs w:val="22"/>
        </w:rPr>
        <w:t>, 201</w:t>
      </w:r>
      <w:r w:rsidR="005903BD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211857">
        <w:t>3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</w:t>
      </w:r>
      <w:r w:rsidR="005903BD">
        <w:t xml:space="preserve">Mr. James Copeland, </w:t>
      </w:r>
      <w:r w:rsidR="00DD4EF3">
        <w:t xml:space="preserve">Mr. Nathan Jolley </w:t>
      </w:r>
      <w:r w:rsidR="005903BD">
        <w:t xml:space="preserve">and </w:t>
      </w:r>
      <w:r>
        <w:t xml:space="preserve">Mr. </w:t>
      </w:r>
      <w:r w:rsidR="00496BF6">
        <w:t xml:space="preserve">Andy </w:t>
      </w:r>
      <w:r w:rsidRPr="00613513">
        <w:t>Sullivan</w:t>
      </w:r>
      <w:r>
        <w:t xml:space="preserve"> </w:t>
      </w:r>
    </w:p>
    <w:p w:rsidR="0071146C" w:rsidRDefault="00496BF6" w:rsidP="00496BF6">
      <w:pPr>
        <w:ind w:left="360" w:firstLine="0"/>
      </w:pPr>
      <w:r>
        <w:tab/>
      </w:r>
      <w:r w:rsidR="0071146C">
        <w:t xml:space="preserve">Board members absent: </w:t>
      </w:r>
      <w:r w:rsidR="00211857">
        <w:t xml:space="preserve">Mr. Edward Courtney and </w:t>
      </w:r>
      <w:r w:rsidR="005903BD" w:rsidRPr="00613513">
        <w:t xml:space="preserve">Mr. Dean </w:t>
      </w:r>
      <w:r w:rsidR="005903BD">
        <w:t>Wolfe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 xml:space="preserve">, </w:t>
      </w:r>
      <w:r w:rsidRPr="00422B3C">
        <w:t xml:space="preserve">Mr. </w:t>
      </w:r>
      <w:r w:rsidR="00DD4EF3">
        <w:t xml:space="preserve">Mark Dodge, </w:t>
      </w:r>
      <w:r w:rsidR="0071146C">
        <w:t xml:space="preserve">Mr. </w:t>
      </w:r>
      <w:r w:rsidR="007E44E1">
        <w:t>Troy Keiswetter</w:t>
      </w:r>
      <w:r w:rsidR="00211857">
        <w:t xml:space="preserve">, Mrs. Sara Booth, Mr. David Boucher, </w:t>
      </w:r>
      <w:r w:rsidR="003204AF">
        <w:t>Miss</w:t>
      </w:r>
      <w:r w:rsidR="007131F0">
        <w:t xml:space="preserve"> </w:t>
      </w:r>
      <w:r w:rsidR="003204AF">
        <w:t>Lindsey Graf</w:t>
      </w:r>
      <w:r w:rsidR="00211857">
        <w:t>, Mrs. Gina Holwick, Mr. Tony Kramer and Mrs. Julie Splichal</w:t>
      </w:r>
    </w:p>
    <w:p w:rsidR="00613513" w:rsidRPr="00613513" w:rsidRDefault="00613513" w:rsidP="007B592F">
      <w:pPr>
        <w:pStyle w:val="ListParagraph"/>
      </w:pPr>
    </w:p>
    <w:p w:rsidR="00162B45" w:rsidRDefault="00613513" w:rsidP="00162B45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5467DA">
        <w:t xml:space="preserve"> </w:t>
      </w:r>
      <w:r w:rsidR="007131F0">
        <w:t xml:space="preserve">Mr. Splichal requested the addition of </w:t>
      </w:r>
      <w:r w:rsidR="00211857">
        <w:t>Gate Proceeds, Student Admission and Concessions</w:t>
      </w:r>
      <w:r w:rsidR="007131F0">
        <w:t xml:space="preserve"> under </w:t>
      </w:r>
      <w:r w:rsidR="00211857">
        <w:t>L</w:t>
      </w:r>
      <w:r w:rsidR="007131F0">
        <w:t xml:space="preserve">. Other.  </w:t>
      </w:r>
      <w:r w:rsidR="002E0AB7" w:rsidRPr="00613513">
        <w:t xml:space="preserve">Mr. </w:t>
      </w:r>
      <w:r w:rsidR="00211857">
        <w:t>Sullivan</w:t>
      </w:r>
      <w:r w:rsidR="00283562" w:rsidRPr="00613513">
        <w:t xml:space="preserve"> </w:t>
      </w:r>
      <w:r w:rsidR="00300307" w:rsidRPr="00613513">
        <w:t>moved to approve the agenda</w:t>
      </w:r>
      <w:r w:rsidR="007131F0">
        <w:t xml:space="preserve"> with the additions</w:t>
      </w:r>
      <w:r w:rsidR="00300307" w:rsidRPr="00613513">
        <w:t>.</w:t>
      </w:r>
      <w:r w:rsidR="00ED54FF" w:rsidRPr="00613513">
        <w:t xml:space="preserve">  </w:t>
      </w:r>
      <w:r w:rsidR="002E0AB7" w:rsidRPr="00613513">
        <w:t>Mr</w:t>
      </w:r>
      <w:r w:rsidR="005467DA">
        <w:t>s</w:t>
      </w:r>
      <w:r w:rsidR="002E0AB7" w:rsidRPr="00613513">
        <w:t xml:space="preserve">. </w:t>
      </w:r>
      <w:r w:rsidR="005467DA">
        <w:t>Coit</w:t>
      </w:r>
      <w:r w:rsidR="00ED54FF" w:rsidRPr="00613513">
        <w:t xml:space="preserve"> seconded.  Motion carried </w:t>
      </w:r>
      <w:r w:rsidR="00211857">
        <w:t>5</w:t>
      </w:r>
      <w:r w:rsidR="00ED54FF" w:rsidRPr="00613513">
        <w:t>-0.</w:t>
      </w:r>
      <w:r w:rsidR="00300307" w:rsidRPr="00613513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654C79" w:rsidRDefault="00654C79" w:rsidP="00162B45">
      <w:pPr>
        <w:pStyle w:val="ListParagraph"/>
        <w:ind w:left="360" w:firstLine="0"/>
      </w:pPr>
      <w:r>
        <w:t>Mr. Wolfe arrived at 7:05 p.m.</w:t>
      </w:r>
    </w:p>
    <w:p w:rsidR="00654C79" w:rsidRDefault="00654C79" w:rsidP="00162B45">
      <w:pPr>
        <w:pStyle w:val="ListParagraph"/>
        <w:ind w:left="360" w:firstLine="0"/>
      </w:pPr>
    </w:p>
    <w:p w:rsidR="00113317" w:rsidRDefault="00162B45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</w:t>
      </w:r>
      <w:r w:rsidR="00CF027E">
        <w:t>–</w:t>
      </w:r>
      <w:r w:rsidR="00F16390">
        <w:t xml:space="preserve"> </w:t>
      </w:r>
      <w:r>
        <w:t xml:space="preserve">Mr. </w:t>
      </w:r>
      <w:r w:rsidR="00024DB3">
        <w:t>Sullivan</w:t>
      </w:r>
      <w:r>
        <w:t xml:space="preserve"> moved and Mr. </w:t>
      </w:r>
      <w:r w:rsidR="00654C79">
        <w:t>Wolfe</w:t>
      </w:r>
      <w:r>
        <w:t xml:space="preserve"> seconded the motion to accept the Consent Agenda as presented.  The Consent Agenda consisted of the following items: </w:t>
      </w:r>
      <w:r w:rsidR="00D73830">
        <w:t>1.</w:t>
      </w:r>
      <w:r>
        <w:t xml:space="preserve"> </w:t>
      </w:r>
      <w:r w:rsidR="00654C79">
        <w:t>Accept Donations</w:t>
      </w:r>
      <w:r>
        <w:t xml:space="preserve">; </w:t>
      </w:r>
      <w:r w:rsidR="00D73830">
        <w:t>2</w:t>
      </w:r>
      <w:r w:rsidR="005118A8">
        <w:t xml:space="preserve">. </w:t>
      </w:r>
      <w:r w:rsidR="00654C79">
        <w:t xml:space="preserve">Accept the Donation of Kitchen Equipment from the </w:t>
      </w:r>
      <w:proofErr w:type="spellStart"/>
      <w:r w:rsidR="00654C79">
        <w:t>McLouth</w:t>
      </w:r>
      <w:proofErr w:type="spellEnd"/>
      <w:r w:rsidR="00654C79">
        <w:t xml:space="preserve"> Kiwanis Organization; 3. </w:t>
      </w:r>
      <w:r w:rsidR="00024DB3">
        <w:t xml:space="preserve">Approval of Minutes from </w:t>
      </w:r>
      <w:r w:rsidR="00654C79">
        <w:t>September 9</w:t>
      </w:r>
      <w:r w:rsidR="00024DB3">
        <w:t>, 2013 Regular Board Meeting</w:t>
      </w:r>
      <w:r w:rsidR="00654C79">
        <w:t xml:space="preserve"> and September 18, 2013 Special Board Meeting</w:t>
      </w:r>
      <w:r w:rsidR="00F16390">
        <w:t xml:space="preserve">; </w:t>
      </w:r>
      <w:r w:rsidR="00654C79">
        <w:t>4</w:t>
      </w:r>
      <w:r>
        <w:t xml:space="preserve">. </w:t>
      </w:r>
      <w:r w:rsidR="00024DB3">
        <w:t>Approval of Check Registers</w:t>
      </w:r>
      <w:r>
        <w:t xml:space="preserve">; </w:t>
      </w:r>
      <w:r w:rsidR="00654C79">
        <w:t>5</w:t>
      </w:r>
      <w:r>
        <w:t xml:space="preserve">. </w:t>
      </w:r>
      <w:r w:rsidR="00024DB3">
        <w:t>Accept Treasurer’s Report</w:t>
      </w:r>
      <w:r w:rsidR="00CF4238">
        <w:t>.</w:t>
      </w:r>
      <w:r>
        <w:t xml:space="preserve"> The motion carried </w:t>
      </w:r>
      <w:r w:rsidR="00D73830">
        <w:t>6-0</w:t>
      </w:r>
      <w:r>
        <w:t>.</w:t>
      </w:r>
    </w:p>
    <w:p w:rsidR="00113317" w:rsidRDefault="00113317" w:rsidP="00113317">
      <w:pPr>
        <w:pStyle w:val="ListParagraph"/>
        <w:ind w:left="360" w:firstLine="0"/>
      </w:pPr>
    </w:p>
    <w:p w:rsidR="00162B45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ED55AA">
        <w:t>Mrs. Carlto</w:t>
      </w:r>
      <w:r w:rsidR="000105DC">
        <w:t xml:space="preserve">n read a thank you note from Mrs. Sandy Nowasell and family and a thank you note from Mr. George Karn and family. </w:t>
      </w:r>
    </w:p>
    <w:p w:rsidR="00162B45" w:rsidRDefault="00162B45" w:rsidP="00162B45">
      <w:pPr>
        <w:pStyle w:val="ListParagraph"/>
        <w:ind w:left="360" w:firstLine="0"/>
      </w:pPr>
    </w:p>
    <w:p w:rsidR="00B17867" w:rsidRDefault="00B17867" w:rsidP="00162B45">
      <w:pPr>
        <w:pStyle w:val="ListParagraph"/>
        <w:ind w:left="360" w:firstLine="0"/>
      </w:pPr>
      <w:r>
        <w:t>Mr. Courtney arrived at 7:09 p.m.</w:t>
      </w:r>
    </w:p>
    <w:p w:rsidR="00B17867" w:rsidRDefault="00B17867" w:rsidP="00162B45">
      <w:pPr>
        <w:pStyle w:val="ListParagraph"/>
        <w:ind w:left="360" w:firstLine="0"/>
      </w:pPr>
    </w:p>
    <w:p w:rsidR="0059249D" w:rsidRDefault="00036A93" w:rsidP="00090421">
      <w:pPr>
        <w:pStyle w:val="ListParagraph"/>
        <w:numPr>
          <w:ilvl w:val="0"/>
          <w:numId w:val="35"/>
        </w:numPr>
      </w:pPr>
      <w:r>
        <w:rPr>
          <w:b/>
        </w:rPr>
        <w:t>Presentation by Kramer and Associates regarding District Fiscal Audit</w:t>
      </w:r>
      <w:r w:rsidR="0059249D" w:rsidRPr="0059249D">
        <w:rPr>
          <w:b/>
        </w:rPr>
        <w:t xml:space="preserve"> </w:t>
      </w:r>
      <w:r w:rsidR="00A47A6E">
        <w:t>–</w:t>
      </w:r>
      <w:r w:rsidR="0059249D">
        <w:t xml:space="preserve"> </w:t>
      </w:r>
      <w:r w:rsidR="00D73830">
        <w:t xml:space="preserve">Mr. </w:t>
      </w:r>
      <w:r>
        <w:t>Tony Kramer reviewed the district audit with the board and answered questions</w:t>
      </w:r>
      <w:r w:rsidR="00D73830">
        <w:t>.</w:t>
      </w:r>
    </w:p>
    <w:p w:rsidR="0027651D" w:rsidRDefault="0027651D" w:rsidP="0027651D">
      <w:pPr>
        <w:pStyle w:val="ListParagraph"/>
      </w:pPr>
    </w:p>
    <w:p w:rsidR="0027651D" w:rsidRDefault="00B17867" w:rsidP="00090421">
      <w:pPr>
        <w:pStyle w:val="ListParagraph"/>
        <w:numPr>
          <w:ilvl w:val="0"/>
          <w:numId w:val="35"/>
        </w:numPr>
      </w:pPr>
      <w:r>
        <w:rPr>
          <w:b/>
        </w:rPr>
        <w:t>Update on One-to-One Technology Initiative</w:t>
      </w:r>
      <w:r w:rsidR="0027651D">
        <w:t xml:space="preserve"> – </w:t>
      </w:r>
      <w:r>
        <w:t>Mrs. Splichal and students presented middle school science projects using Google Chrome. Mr. Splichal and teachers provided information and answered questions about their technology visits.</w:t>
      </w:r>
    </w:p>
    <w:p w:rsidR="00952C98" w:rsidRDefault="00952C98" w:rsidP="00952C98">
      <w:pPr>
        <w:pStyle w:val="ListParagraph"/>
        <w:ind w:left="360" w:firstLine="0"/>
      </w:pPr>
    </w:p>
    <w:p w:rsidR="00952C98" w:rsidRDefault="00B17867" w:rsidP="00090421">
      <w:pPr>
        <w:pStyle w:val="ListParagraph"/>
        <w:numPr>
          <w:ilvl w:val="0"/>
          <w:numId w:val="35"/>
        </w:numPr>
      </w:pPr>
      <w:r>
        <w:rPr>
          <w:b/>
        </w:rPr>
        <w:t>Review of September 20</w:t>
      </w:r>
      <w:r w:rsidRPr="00B17867">
        <w:rPr>
          <w:b/>
          <w:vertAlign w:val="superscript"/>
        </w:rPr>
        <w:t>th</w:t>
      </w:r>
      <w:r>
        <w:rPr>
          <w:b/>
        </w:rPr>
        <w:t xml:space="preserve"> Count</w:t>
      </w:r>
      <w:r w:rsidR="00952C98">
        <w:t xml:space="preserve"> – </w:t>
      </w:r>
      <w:r>
        <w:t xml:space="preserve">Mr. Splichal </w:t>
      </w:r>
      <w:r w:rsidR="00887C70">
        <w:t>review</w:t>
      </w:r>
      <w:r>
        <w:t xml:space="preserve">ed </w:t>
      </w:r>
      <w:r w:rsidR="00887C70">
        <w:t>unaudited numbers</w:t>
      </w:r>
      <w:r w:rsidR="001360A3">
        <w:t>.</w:t>
      </w:r>
    </w:p>
    <w:p w:rsidR="006E6D08" w:rsidRDefault="006E6D08" w:rsidP="006E6D08">
      <w:pPr>
        <w:pStyle w:val="ListParagraph"/>
      </w:pPr>
    </w:p>
    <w:p w:rsidR="00B17867" w:rsidRDefault="00B17867" w:rsidP="00B17867">
      <w:pPr>
        <w:pStyle w:val="ListParagraph"/>
        <w:numPr>
          <w:ilvl w:val="0"/>
          <w:numId w:val="35"/>
        </w:numPr>
      </w:pPr>
      <w:r>
        <w:rPr>
          <w:b/>
        </w:rPr>
        <w:t>Review of School Finance Litigation</w:t>
      </w:r>
      <w:r>
        <w:t xml:space="preserve"> – Mr. Splichal provided information.</w:t>
      </w:r>
    </w:p>
    <w:p w:rsidR="00080C85" w:rsidRDefault="00080C85" w:rsidP="00080C85">
      <w:pPr>
        <w:pStyle w:val="ListParagraph"/>
      </w:pPr>
    </w:p>
    <w:p w:rsidR="00080C85" w:rsidRPr="001360A3" w:rsidRDefault="00B17867" w:rsidP="006A6001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 w:rsidR="00080C85">
        <w:t xml:space="preserve"> – </w:t>
      </w:r>
      <w:r>
        <w:t>Mr. Courtney and Mr. Splichal provided a Keystone update.</w:t>
      </w:r>
    </w:p>
    <w:p w:rsidR="001360A3" w:rsidRPr="001360A3" w:rsidRDefault="001360A3" w:rsidP="001360A3">
      <w:pPr>
        <w:pStyle w:val="ListParagraph"/>
        <w:rPr>
          <w:b/>
        </w:rPr>
      </w:pPr>
    </w:p>
    <w:p w:rsidR="00033AF3" w:rsidRDefault="004C1A7E" w:rsidP="00033AF3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B17867">
        <w:t>Wolfe</w:t>
      </w:r>
      <w:r w:rsidRPr="00EE0505">
        <w:t xml:space="preserve"> made a motion to go into executive session for </w:t>
      </w:r>
      <w:r w:rsidR="00F61D29">
        <w:t>15</w:t>
      </w:r>
      <w:r w:rsidRPr="00EE0505">
        <w:t xml:space="preserve"> minutes</w:t>
      </w:r>
      <w:r w:rsidR="000548B5">
        <w:t xml:space="preserve"> at </w:t>
      </w:r>
      <w:r w:rsidR="00F61D29">
        <w:t>9:17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F61D29">
        <w:t>9:32</w:t>
      </w:r>
      <w:r w:rsidR="0027651D">
        <w:t>. Mr</w:t>
      </w:r>
      <w:r w:rsidRPr="00EE0505">
        <w:t xml:space="preserve">. </w:t>
      </w:r>
      <w:r w:rsidR="00B17867">
        <w:t>Wolfe</w:t>
      </w:r>
      <w:r w:rsidRPr="00EE0505">
        <w:t xml:space="preserve"> invited </w:t>
      </w:r>
      <w:r w:rsidR="00B17867">
        <w:t xml:space="preserve">Miss Graf, Mr. Keiswetter and </w:t>
      </w:r>
      <w:r w:rsidR="00D73830">
        <w:t xml:space="preserve">Mr. </w:t>
      </w:r>
      <w:r>
        <w:t xml:space="preserve">Splichal </w:t>
      </w:r>
      <w:r w:rsidRPr="00EE0505">
        <w:t xml:space="preserve">into executive session. </w:t>
      </w:r>
      <w:r w:rsidR="0027651D">
        <w:t>Mr</w:t>
      </w:r>
      <w:r w:rsidRPr="000D6B0B">
        <w:t xml:space="preserve">. </w:t>
      </w:r>
      <w:r w:rsidR="00B17867">
        <w:t>Courtney</w:t>
      </w:r>
      <w:r w:rsidRPr="000D6B0B">
        <w:t xml:space="preserve"> seconded.  Motion carried </w:t>
      </w:r>
      <w:r w:rsidR="00B17867">
        <w:t>7</w:t>
      </w:r>
      <w:r>
        <w:t>-</w:t>
      </w:r>
      <w:r w:rsidR="00D73830">
        <w:t>0.</w:t>
      </w:r>
      <w:r>
        <w:t xml:space="preserve"> </w:t>
      </w:r>
      <w:r w:rsidR="00B17867">
        <w:t xml:space="preserve">Miss Graf, Mr. Keiswetter and Mr. Splichal </w:t>
      </w:r>
      <w:r w:rsidRPr="00EE0505">
        <w:t xml:space="preserve">attended executive session.  </w:t>
      </w:r>
      <w:r w:rsidR="004F1096">
        <w:t>The board r</w:t>
      </w:r>
      <w:r w:rsidRPr="000D6B0B">
        <w:t xml:space="preserve">eturned to open session at </w:t>
      </w:r>
      <w:r w:rsidR="00033AF3">
        <w:t>9:32</w:t>
      </w:r>
      <w:r w:rsidRPr="000D6B0B">
        <w:t>.</w:t>
      </w:r>
      <w:r>
        <w:t xml:space="preserve">  </w:t>
      </w:r>
      <w:r w:rsidR="00033AF3">
        <w:t>Mr</w:t>
      </w:r>
      <w:r w:rsidR="00033AF3" w:rsidRPr="00EE0505">
        <w:t xml:space="preserve">. </w:t>
      </w:r>
      <w:r w:rsidR="00957075">
        <w:t>Courtney</w:t>
      </w:r>
      <w:r w:rsidRPr="00EE0505">
        <w:t xml:space="preserve"> made a motion to </w:t>
      </w:r>
      <w:r>
        <w:t>return to</w:t>
      </w:r>
      <w:r w:rsidRPr="00EE0505">
        <w:t xml:space="preserve"> executive session </w:t>
      </w:r>
      <w:r w:rsidR="000548B5">
        <w:t xml:space="preserve">to discuss </w:t>
      </w:r>
      <w:r w:rsidR="004F1096" w:rsidRPr="00EE0505">
        <w:t>personnel matters of nonelected personnel in order to protect the privacy interest of the individual(s) to be discussed</w:t>
      </w:r>
      <w:r w:rsidR="004F1096"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0548B5">
        <w:t>9:</w:t>
      </w:r>
      <w:r w:rsidR="00887C70">
        <w:t>42</w:t>
      </w:r>
      <w:r w:rsidR="00526681">
        <w:t xml:space="preserve">. </w:t>
      </w:r>
      <w:r w:rsidR="000548B5">
        <w:t xml:space="preserve"> </w:t>
      </w:r>
      <w:r w:rsidR="00033AF3">
        <w:t>Mr</w:t>
      </w:r>
      <w:r w:rsidR="00033AF3" w:rsidRPr="00EE0505">
        <w:t xml:space="preserve">. </w:t>
      </w:r>
      <w:r w:rsidR="00957075">
        <w:t>Courtney</w:t>
      </w:r>
      <w:r w:rsidRPr="00EE0505">
        <w:t xml:space="preserve"> invited </w:t>
      </w:r>
      <w:r w:rsidR="00887C70">
        <w:t xml:space="preserve">Miss Graf, Mr. Keiswetter and Mr. 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 w:rsidR="00957075">
        <w:t xml:space="preserve">Wolfe </w:t>
      </w:r>
      <w:r w:rsidRPr="000D6B0B">
        <w:t xml:space="preserve">seconded.  Motion carried </w:t>
      </w:r>
      <w:r w:rsidR="00957075">
        <w:t>7</w:t>
      </w:r>
      <w:r>
        <w:t>-</w:t>
      </w:r>
      <w:r w:rsidRPr="000D6B0B">
        <w:t xml:space="preserve">0. </w:t>
      </w:r>
      <w:r>
        <w:t xml:space="preserve"> </w:t>
      </w:r>
      <w:r w:rsidR="00887C70">
        <w:t xml:space="preserve">Miss Graf, Mr. Keiswetter and Mr. Splichal </w:t>
      </w:r>
      <w:r w:rsidRPr="00EE0505">
        <w:t>attended executive session.</w:t>
      </w:r>
      <w:r>
        <w:t xml:space="preserve">  </w:t>
      </w:r>
      <w:r w:rsidR="004F1096">
        <w:t>The board r</w:t>
      </w:r>
      <w:r w:rsidR="004F1096" w:rsidRPr="000D6B0B">
        <w:t xml:space="preserve">eturned to open session at </w:t>
      </w:r>
      <w:r w:rsidR="000548B5">
        <w:t>9:</w:t>
      </w:r>
      <w:r w:rsidR="00887C70">
        <w:t>42</w:t>
      </w:r>
      <w:r w:rsidRPr="000D6B0B">
        <w:t>.</w:t>
      </w:r>
      <w:r w:rsidR="00F40E4D">
        <w:t xml:space="preserve"> </w:t>
      </w:r>
      <w:r w:rsidR="000548B5">
        <w:t xml:space="preserve"> </w:t>
      </w:r>
      <w:r w:rsidR="00AB17A3">
        <w:t>Mr</w:t>
      </w:r>
      <w:r w:rsidR="00AB17A3" w:rsidRPr="00EE0505">
        <w:t xml:space="preserve">. </w:t>
      </w:r>
      <w:r w:rsidR="00AB17A3">
        <w:t>Courtney</w:t>
      </w:r>
      <w:r w:rsidR="00AB17A3" w:rsidRPr="00EE0505">
        <w:t xml:space="preserve"> made a motion to </w:t>
      </w:r>
      <w:r w:rsidR="00AB17A3">
        <w:t>return to</w:t>
      </w:r>
      <w:r w:rsidR="00AB17A3" w:rsidRPr="00EE0505">
        <w:t xml:space="preserve"> executive session </w:t>
      </w:r>
      <w:r w:rsidR="00AB17A3">
        <w:t xml:space="preserve">to discuss </w:t>
      </w:r>
      <w:r w:rsidR="00AB17A3" w:rsidRPr="00EE0505">
        <w:t>personnel matters of nonelected personnel in order to protect the privacy interest of the individual(s) to be discussed</w:t>
      </w:r>
      <w:r w:rsidR="00AB17A3">
        <w:t xml:space="preserve"> </w:t>
      </w:r>
      <w:r w:rsidR="00AB17A3" w:rsidRPr="00EE0505">
        <w:t xml:space="preserve">and that the </w:t>
      </w:r>
      <w:proofErr w:type="gramStart"/>
      <w:r w:rsidR="00AB17A3" w:rsidRPr="00EE0505">
        <w:t>board return</w:t>
      </w:r>
      <w:proofErr w:type="gramEnd"/>
      <w:r w:rsidR="00AB17A3" w:rsidRPr="00EE0505">
        <w:t xml:space="preserve"> to open session in the library at </w:t>
      </w:r>
      <w:r w:rsidR="00AB17A3">
        <w:t>9:52.  Mr</w:t>
      </w:r>
      <w:r w:rsidR="00AB17A3" w:rsidRPr="00EE0505">
        <w:t xml:space="preserve">. </w:t>
      </w:r>
      <w:r w:rsidR="00AB17A3">
        <w:t>Courtney</w:t>
      </w:r>
      <w:r w:rsidR="00AB17A3" w:rsidRPr="00EE0505">
        <w:t xml:space="preserve"> invited </w:t>
      </w:r>
      <w:r w:rsidR="00AB17A3">
        <w:t xml:space="preserve">Miss Graf and Mr. </w:t>
      </w:r>
      <w:r w:rsidR="00AB17A3">
        <w:lastRenderedPageBreak/>
        <w:t xml:space="preserve">Keiswetter </w:t>
      </w:r>
      <w:r w:rsidR="00AB17A3" w:rsidRPr="00EE0505">
        <w:t xml:space="preserve">into executive session. </w:t>
      </w:r>
      <w:r w:rsidR="00AB17A3">
        <w:t>Mr</w:t>
      </w:r>
      <w:r w:rsidR="00AB17A3" w:rsidRPr="000D6B0B">
        <w:t xml:space="preserve">. </w:t>
      </w:r>
      <w:r w:rsidR="00AB17A3">
        <w:t xml:space="preserve">Wolfe </w:t>
      </w:r>
      <w:r w:rsidR="00AB17A3" w:rsidRPr="000D6B0B">
        <w:t xml:space="preserve">seconded.  Motion carried </w:t>
      </w:r>
      <w:r w:rsidR="00AB17A3">
        <w:t>7-</w:t>
      </w:r>
      <w:r w:rsidR="00AB17A3" w:rsidRPr="000D6B0B">
        <w:t xml:space="preserve">0. </w:t>
      </w:r>
      <w:r w:rsidR="00AB17A3">
        <w:t xml:space="preserve"> Miss Graf and Mr. Keiswetter </w:t>
      </w:r>
      <w:r w:rsidR="00AB17A3" w:rsidRPr="00EE0505">
        <w:t>attended executive session.</w:t>
      </w:r>
      <w:r w:rsidR="00AB17A3">
        <w:t xml:space="preserve">  The board r</w:t>
      </w:r>
      <w:r w:rsidR="00AB17A3" w:rsidRPr="000D6B0B">
        <w:t xml:space="preserve">eturned to open session at </w:t>
      </w:r>
      <w:r w:rsidR="00AB17A3">
        <w:t>9:52</w:t>
      </w:r>
      <w:r w:rsidR="00AB17A3" w:rsidRPr="000D6B0B">
        <w:t>.</w:t>
      </w:r>
    </w:p>
    <w:p w:rsidR="007D1A58" w:rsidRDefault="007D1A58" w:rsidP="006A6001">
      <w:pPr>
        <w:pStyle w:val="ListParagraph"/>
        <w:ind w:left="360" w:firstLine="0"/>
      </w:pPr>
    </w:p>
    <w:p w:rsidR="00887C70" w:rsidRDefault="007E5039" w:rsidP="007E5039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</w:t>
      </w:r>
      <w:r w:rsidR="00F33260">
        <w:t xml:space="preserve"> </w:t>
      </w:r>
      <w:r w:rsidR="00033AF3">
        <w:t xml:space="preserve">Mr. </w:t>
      </w:r>
      <w:r w:rsidR="00F33260">
        <w:t>Copeland</w:t>
      </w:r>
      <w:r w:rsidR="00033AF3">
        <w:t xml:space="preserve"> moved to </w:t>
      </w:r>
      <w:r w:rsidR="00F33260">
        <w:t>hire Mr. Gary Freeman as the high school head track coach</w:t>
      </w:r>
      <w:r w:rsidR="00033AF3">
        <w:t>. Mr</w:t>
      </w:r>
      <w:r w:rsidR="009B64BF">
        <w:t xml:space="preserve">. </w:t>
      </w:r>
      <w:r w:rsidR="00F33260">
        <w:t>Courtney</w:t>
      </w:r>
      <w:r w:rsidR="009B64BF">
        <w:t xml:space="preserve"> seconded.  Motion carried </w:t>
      </w:r>
      <w:r w:rsidR="00F33260">
        <w:t>7</w:t>
      </w:r>
      <w:r w:rsidR="009B64BF">
        <w:t>-0</w:t>
      </w:r>
      <w:r w:rsidR="00F33260">
        <w:t>.  Mr. Wolfe moved to hire Mrs. Julie Splichal as the Science Olympiad head coach. Mr. Courtney seconded.  Motion carried 7-0.  Mr. Wolfe moved to hire Mr. Eric Erb as the Science Olympiad assistant coach. Mr. Copeland seconded.  Motion carried 6-</w:t>
      </w:r>
      <w:r w:rsidR="0081565D">
        <w:t>1</w:t>
      </w:r>
      <w:r w:rsidR="00F33260">
        <w:t xml:space="preserve">.  </w:t>
      </w:r>
      <w:r w:rsidR="001364FE">
        <w:t>(Mr. Courtney abstained)</w:t>
      </w:r>
      <w:r w:rsidR="00887C70">
        <w:t xml:space="preserve">  </w:t>
      </w:r>
    </w:p>
    <w:p w:rsidR="007E5039" w:rsidRDefault="00887C70" w:rsidP="00887C70">
      <w:p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0" w:firstLine="0"/>
      </w:pPr>
      <w:r>
        <w:tab/>
        <w:t>Gate Proceeds, Student Admission and Concessions-Discussion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 w:rsidR="00F33260">
        <w:t xml:space="preserve"> – Mr</w:t>
      </w:r>
      <w:r w:rsidR="00033AF3">
        <w:t xml:space="preserve">. </w:t>
      </w:r>
      <w:r w:rsidR="00F33260">
        <w:t>Wolfe</w:t>
      </w:r>
      <w:r w:rsidR="00033AF3">
        <w:t xml:space="preserve"> </w:t>
      </w:r>
      <w:r>
        <w:t xml:space="preserve">moved to adjourn the meeting.  Mrs. </w:t>
      </w:r>
      <w:r w:rsidR="00F33260">
        <w:t>Coit</w:t>
      </w:r>
      <w:r>
        <w:t xml:space="preserve"> seconded.  Motion carried </w:t>
      </w:r>
      <w:r w:rsidR="00F33260">
        <w:t>7</w:t>
      </w:r>
      <w:r>
        <w:t xml:space="preserve">-0.  Meeting adjourned at </w:t>
      </w:r>
      <w:r w:rsidR="00033AF3">
        <w:t>10:</w:t>
      </w:r>
      <w:r w:rsidR="00F33260">
        <w:t>2</w:t>
      </w:r>
      <w:r w:rsidR="00033AF3">
        <w:t>1</w:t>
      </w:r>
      <w:r w:rsidR="009B64BF">
        <w:t xml:space="preserve"> </w:t>
      </w:r>
      <w:r>
        <w:t>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64" w:rsidRDefault="005A4364" w:rsidP="007B592F">
      <w:r>
        <w:separator/>
      </w:r>
    </w:p>
  </w:endnote>
  <w:endnote w:type="continuationSeparator" w:id="0">
    <w:p w:rsidR="005A4364" w:rsidRDefault="005A4364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64" w:rsidRDefault="005A4364" w:rsidP="007B592F">
      <w:r>
        <w:separator/>
      </w:r>
    </w:p>
  </w:footnote>
  <w:footnote w:type="continuationSeparator" w:id="0">
    <w:p w:rsidR="005A4364" w:rsidRDefault="005A4364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4F1A"/>
    <w:rsid w:val="0000734D"/>
    <w:rsid w:val="000105DC"/>
    <w:rsid w:val="00024DB3"/>
    <w:rsid w:val="00026240"/>
    <w:rsid w:val="000265B2"/>
    <w:rsid w:val="000311D9"/>
    <w:rsid w:val="000322E8"/>
    <w:rsid w:val="00033AF3"/>
    <w:rsid w:val="000347F0"/>
    <w:rsid w:val="00036A93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80C85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2C85"/>
    <w:rsid w:val="000C418F"/>
    <w:rsid w:val="000C7828"/>
    <w:rsid w:val="000D2F6C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535A"/>
    <w:rsid w:val="001056C9"/>
    <w:rsid w:val="00105798"/>
    <w:rsid w:val="00110717"/>
    <w:rsid w:val="0011079C"/>
    <w:rsid w:val="00113317"/>
    <w:rsid w:val="001211EE"/>
    <w:rsid w:val="001274C0"/>
    <w:rsid w:val="00127919"/>
    <w:rsid w:val="00127B5F"/>
    <w:rsid w:val="001360A3"/>
    <w:rsid w:val="001364FE"/>
    <w:rsid w:val="001373D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A3CCF"/>
    <w:rsid w:val="001A40DA"/>
    <w:rsid w:val="001A7D54"/>
    <w:rsid w:val="001B222E"/>
    <w:rsid w:val="001B67EB"/>
    <w:rsid w:val="001C7651"/>
    <w:rsid w:val="001C7A92"/>
    <w:rsid w:val="001D2819"/>
    <w:rsid w:val="001E485F"/>
    <w:rsid w:val="001E716E"/>
    <w:rsid w:val="00211857"/>
    <w:rsid w:val="00214EC7"/>
    <w:rsid w:val="002151D0"/>
    <w:rsid w:val="00220763"/>
    <w:rsid w:val="00230BF7"/>
    <w:rsid w:val="00232BB7"/>
    <w:rsid w:val="0024062C"/>
    <w:rsid w:val="0024086E"/>
    <w:rsid w:val="00261823"/>
    <w:rsid w:val="002677E3"/>
    <w:rsid w:val="00271ED3"/>
    <w:rsid w:val="0027651D"/>
    <w:rsid w:val="002834E2"/>
    <w:rsid w:val="00283562"/>
    <w:rsid w:val="0028486C"/>
    <w:rsid w:val="002848BA"/>
    <w:rsid w:val="00287047"/>
    <w:rsid w:val="002B7363"/>
    <w:rsid w:val="002C4A40"/>
    <w:rsid w:val="002C52F1"/>
    <w:rsid w:val="002D0D97"/>
    <w:rsid w:val="002E0AB7"/>
    <w:rsid w:val="002E2F12"/>
    <w:rsid w:val="002E302C"/>
    <w:rsid w:val="002F0BE1"/>
    <w:rsid w:val="002F49FC"/>
    <w:rsid w:val="003002A7"/>
    <w:rsid w:val="00300307"/>
    <w:rsid w:val="003117AA"/>
    <w:rsid w:val="00317807"/>
    <w:rsid w:val="003204AF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988"/>
    <w:rsid w:val="003B0A27"/>
    <w:rsid w:val="003B12E9"/>
    <w:rsid w:val="003B6F0B"/>
    <w:rsid w:val="003C753F"/>
    <w:rsid w:val="003E09E5"/>
    <w:rsid w:val="003E3FF3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5844"/>
    <w:rsid w:val="00496BF6"/>
    <w:rsid w:val="004A71F3"/>
    <w:rsid w:val="004B29E9"/>
    <w:rsid w:val="004B2BB7"/>
    <w:rsid w:val="004C1A7E"/>
    <w:rsid w:val="004C2963"/>
    <w:rsid w:val="004D7CB6"/>
    <w:rsid w:val="004E0605"/>
    <w:rsid w:val="004E092F"/>
    <w:rsid w:val="004F1096"/>
    <w:rsid w:val="004F2526"/>
    <w:rsid w:val="004F31FA"/>
    <w:rsid w:val="004F7002"/>
    <w:rsid w:val="005118A8"/>
    <w:rsid w:val="00512F58"/>
    <w:rsid w:val="005202BB"/>
    <w:rsid w:val="00526681"/>
    <w:rsid w:val="00537A1F"/>
    <w:rsid w:val="005405C1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4364"/>
    <w:rsid w:val="005A54DA"/>
    <w:rsid w:val="005A7029"/>
    <w:rsid w:val="005B20CD"/>
    <w:rsid w:val="005B6982"/>
    <w:rsid w:val="005C7A3F"/>
    <w:rsid w:val="005D560C"/>
    <w:rsid w:val="005D7618"/>
    <w:rsid w:val="005E5495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1330"/>
    <w:rsid w:val="00654C79"/>
    <w:rsid w:val="006574D5"/>
    <w:rsid w:val="00657BBA"/>
    <w:rsid w:val="00661331"/>
    <w:rsid w:val="0067664E"/>
    <w:rsid w:val="00677211"/>
    <w:rsid w:val="00677308"/>
    <w:rsid w:val="00677661"/>
    <w:rsid w:val="00680ABD"/>
    <w:rsid w:val="0068492B"/>
    <w:rsid w:val="006A2074"/>
    <w:rsid w:val="006A41F6"/>
    <w:rsid w:val="006A6001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357B"/>
    <w:rsid w:val="006E6D08"/>
    <w:rsid w:val="007006EC"/>
    <w:rsid w:val="0071146C"/>
    <w:rsid w:val="007131F0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805136"/>
    <w:rsid w:val="00805B31"/>
    <w:rsid w:val="008061AD"/>
    <w:rsid w:val="008071C6"/>
    <w:rsid w:val="0081565D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87C70"/>
    <w:rsid w:val="00892198"/>
    <w:rsid w:val="0089416B"/>
    <w:rsid w:val="00895619"/>
    <w:rsid w:val="008A1B9C"/>
    <w:rsid w:val="008B0729"/>
    <w:rsid w:val="008B42A9"/>
    <w:rsid w:val="008D364A"/>
    <w:rsid w:val="008D4A90"/>
    <w:rsid w:val="008D53FB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075"/>
    <w:rsid w:val="009572AD"/>
    <w:rsid w:val="009608A1"/>
    <w:rsid w:val="00964A1B"/>
    <w:rsid w:val="009653E0"/>
    <w:rsid w:val="00993354"/>
    <w:rsid w:val="00997A2D"/>
    <w:rsid w:val="009A3895"/>
    <w:rsid w:val="009B64BF"/>
    <w:rsid w:val="009C7C6C"/>
    <w:rsid w:val="009D6573"/>
    <w:rsid w:val="009E32ED"/>
    <w:rsid w:val="009E507A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553D"/>
    <w:rsid w:val="00A47A6E"/>
    <w:rsid w:val="00A51C9F"/>
    <w:rsid w:val="00A60E95"/>
    <w:rsid w:val="00A628AE"/>
    <w:rsid w:val="00A65EAC"/>
    <w:rsid w:val="00A71E12"/>
    <w:rsid w:val="00A84171"/>
    <w:rsid w:val="00A86198"/>
    <w:rsid w:val="00A86D6B"/>
    <w:rsid w:val="00A918CC"/>
    <w:rsid w:val="00A935A5"/>
    <w:rsid w:val="00A97108"/>
    <w:rsid w:val="00AA546F"/>
    <w:rsid w:val="00AB17A3"/>
    <w:rsid w:val="00AB70C9"/>
    <w:rsid w:val="00AC4C88"/>
    <w:rsid w:val="00AE0FA7"/>
    <w:rsid w:val="00AE3F93"/>
    <w:rsid w:val="00AE42A7"/>
    <w:rsid w:val="00AE6B1B"/>
    <w:rsid w:val="00AF1562"/>
    <w:rsid w:val="00B17867"/>
    <w:rsid w:val="00B25A7E"/>
    <w:rsid w:val="00B32B56"/>
    <w:rsid w:val="00B46A82"/>
    <w:rsid w:val="00B55C0E"/>
    <w:rsid w:val="00B7240F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07F12"/>
    <w:rsid w:val="00C11352"/>
    <w:rsid w:val="00C12222"/>
    <w:rsid w:val="00C12C46"/>
    <w:rsid w:val="00C21F60"/>
    <w:rsid w:val="00C26697"/>
    <w:rsid w:val="00C331FA"/>
    <w:rsid w:val="00C8053D"/>
    <w:rsid w:val="00C90CE9"/>
    <w:rsid w:val="00C975FE"/>
    <w:rsid w:val="00CA2EF9"/>
    <w:rsid w:val="00CA4F80"/>
    <w:rsid w:val="00CB053F"/>
    <w:rsid w:val="00CB1576"/>
    <w:rsid w:val="00CB57A7"/>
    <w:rsid w:val="00CB58BB"/>
    <w:rsid w:val="00CC003A"/>
    <w:rsid w:val="00CD03D6"/>
    <w:rsid w:val="00CD1895"/>
    <w:rsid w:val="00CD7CCC"/>
    <w:rsid w:val="00CF027E"/>
    <w:rsid w:val="00CF0640"/>
    <w:rsid w:val="00CF0C4C"/>
    <w:rsid w:val="00CF4238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3830"/>
    <w:rsid w:val="00D76464"/>
    <w:rsid w:val="00D8146F"/>
    <w:rsid w:val="00D82B91"/>
    <w:rsid w:val="00D8338A"/>
    <w:rsid w:val="00D8539C"/>
    <w:rsid w:val="00D87646"/>
    <w:rsid w:val="00D927FF"/>
    <w:rsid w:val="00D97FCC"/>
    <w:rsid w:val="00DA06EE"/>
    <w:rsid w:val="00DA0825"/>
    <w:rsid w:val="00DA6C72"/>
    <w:rsid w:val="00DB5622"/>
    <w:rsid w:val="00DC1629"/>
    <w:rsid w:val="00DC79BF"/>
    <w:rsid w:val="00DD4EF3"/>
    <w:rsid w:val="00DE4C21"/>
    <w:rsid w:val="00DE5F6D"/>
    <w:rsid w:val="00DF334D"/>
    <w:rsid w:val="00E11381"/>
    <w:rsid w:val="00E12680"/>
    <w:rsid w:val="00E159FB"/>
    <w:rsid w:val="00E17739"/>
    <w:rsid w:val="00E332B9"/>
    <w:rsid w:val="00E36247"/>
    <w:rsid w:val="00E52029"/>
    <w:rsid w:val="00E607AF"/>
    <w:rsid w:val="00E67FB5"/>
    <w:rsid w:val="00E715AC"/>
    <w:rsid w:val="00E82347"/>
    <w:rsid w:val="00E83ECA"/>
    <w:rsid w:val="00E87EF3"/>
    <w:rsid w:val="00E94915"/>
    <w:rsid w:val="00E95D59"/>
    <w:rsid w:val="00E95D66"/>
    <w:rsid w:val="00EB33B2"/>
    <w:rsid w:val="00EB595D"/>
    <w:rsid w:val="00EC739A"/>
    <w:rsid w:val="00ED2030"/>
    <w:rsid w:val="00ED54FF"/>
    <w:rsid w:val="00ED55AA"/>
    <w:rsid w:val="00ED728C"/>
    <w:rsid w:val="00EE03F1"/>
    <w:rsid w:val="00EE0505"/>
    <w:rsid w:val="00EE0941"/>
    <w:rsid w:val="00EE1DA2"/>
    <w:rsid w:val="00EE3A04"/>
    <w:rsid w:val="00EE4F44"/>
    <w:rsid w:val="00F0407F"/>
    <w:rsid w:val="00F11AB5"/>
    <w:rsid w:val="00F12A78"/>
    <w:rsid w:val="00F16390"/>
    <w:rsid w:val="00F16B2D"/>
    <w:rsid w:val="00F30FF4"/>
    <w:rsid w:val="00F33260"/>
    <w:rsid w:val="00F35F40"/>
    <w:rsid w:val="00F40172"/>
    <w:rsid w:val="00F40E4D"/>
    <w:rsid w:val="00F43511"/>
    <w:rsid w:val="00F4520E"/>
    <w:rsid w:val="00F51928"/>
    <w:rsid w:val="00F574D8"/>
    <w:rsid w:val="00F61D29"/>
    <w:rsid w:val="00F805A0"/>
    <w:rsid w:val="00F812B7"/>
    <w:rsid w:val="00F82768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0422"/>
    <w:rsid w:val="00FF0B1F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E052-EC29-42C0-BA50-3050312F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18</cp:revision>
  <cp:lastPrinted>2013-11-15T15:40:00Z</cp:lastPrinted>
  <dcterms:created xsi:type="dcterms:W3CDTF">2013-10-22T21:53:00Z</dcterms:created>
  <dcterms:modified xsi:type="dcterms:W3CDTF">2013-11-15T15:40:00Z</dcterms:modified>
</cp:coreProperties>
</file>