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3" w:rsidRPr="00A86198" w:rsidRDefault="00C06E28" w:rsidP="00BA546F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E80ED8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Board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873C8D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19, 2014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22B3C">
        <w:t>President</w:t>
      </w:r>
      <w:r w:rsidRPr="00613513">
        <w:t xml:space="preserve"> </w:t>
      </w:r>
      <w:r w:rsidR="00597C09">
        <w:t>Kristi Carlton</w:t>
      </w:r>
      <w:r w:rsidRPr="00613513">
        <w:t xml:space="preserve"> called the meeting to order at </w:t>
      </w:r>
      <w:r w:rsidR="009D1F0D">
        <w:t>7:00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9D1F0D" w:rsidRDefault="001A3B9C" w:rsidP="009D1F0D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9D1F0D">
        <w:t xml:space="preserve">Mr. James Copeland, Mr. Nathan Jolley and </w:t>
      </w:r>
      <w:r w:rsidR="00D618AA">
        <w:t>Mr. Andy Sullivan</w:t>
      </w:r>
      <w:r w:rsidR="00C3642A">
        <w:t xml:space="preserve"> </w:t>
      </w:r>
    </w:p>
    <w:p w:rsidR="009D1F0D" w:rsidRDefault="001A3B9C" w:rsidP="009D1F0D">
      <w:pPr>
        <w:ind w:left="540" w:hanging="180"/>
      </w:pPr>
      <w:r>
        <w:t xml:space="preserve">Board members absent: </w:t>
      </w:r>
      <w:r w:rsidR="009D1F0D" w:rsidRPr="00613513">
        <w:t>Mrs. Heather Coit,</w:t>
      </w:r>
      <w:r w:rsidR="009D1F0D" w:rsidRPr="00C6770C">
        <w:t xml:space="preserve"> </w:t>
      </w:r>
      <w:r w:rsidR="00D618AA">
        <w:t xml:space="preserve">Mr. Edward Courtney </w:t>
      </w:r>
      <w:r w:rsidR="009D1F0D">
        <w:t>and Mr. Dean Wolfe</w:t>
      </w:r>
    </w:p>
    <w:p w:rsidR="00613513" w:rsidRPr="00422B3C" w:rsidRDefault="00613513" w:rsidP="009D1F0D">
      <w:pPr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9D1F0D">
        <w:t xml:space="preserve">, </w:t>
      </w:r>
      <w:r w:rsidR="00422B3C" w:rsidRPr="00422B3C">
        <w:t>Mrs. Lorie Patterson</w:t>
      </w:r>
      <w:r w:rsidR="009D1F0D">
        <w:t xml:space="preserve">, </w:t>
      </w:r>
      <w:r w:rsidR="00873C8D">
        <w:t>Mr. Mark Dodge and Dr. Brian Jordan</w:t>
      </w:r>
    </w:p>
    <w:p w:rsidR="00613513" w:rsidRPr="00613513" w:rsidRDefault="00613513" w:rsidP="007B592F">
      <w:pPr>
        <w:pStyle w:val="ListParagraph"/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C6770C">
        <w:t xml:space="preserve"> </w:t>
      </w:r>
      <w:r w:rsidR="001A53EF">
        <w:t>Mr</w:t>
      </w:r>
      <w:r w:rsidR="00AB708F">
        <w:t xml:space="preserve">. </w:t>
      </w:r>
      <w:r w:rsidR="00D618AA">
        <w:t>Sullivan</w:t>
      </w:r>
      <w:r w:rsidR="005C5FE4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 xml:space="preserve">Mr. </w:t>
      </w:r>
      <w:r w:rsidR="009D1F0D">
        <w:t>Jolley</w:t>
      </w:r>
      <w:r w:rsidR="006A3F61">
        <w:t xml:space="preserve"> </w:t>
      </w:r>
      <w:r w:rsidR="00ED54FF" w:rsidRPr="00613513">
        <w:t xml:space="preserve">seconded.  Motion carried </w:t>
      </w:r>
      <w:r w:rsidR="009D1F0D">
        <w:t>4</w:t>
      </w:r>
      <w:r w:rsidR="00ED54FF" w:rsidRPr="00613513">
        <w:t>-0.</w:t>
      </w:r>
      <w:r w:rsidR="00300307" w:rsidRPr="00613513">
        <w:t xml:space="preserve"> </w:t>
      </w:r>
    </w:p>
    <w:p w:rsidR="00873C8D" w:rsidRDefault="00873C8D" w:rsidP="00873C8D">
      <w:pPr>
        <w:pStyle w:val="ListParagraph"/>
        <w:ind w:left="360" w:firstLine="0"/>
        <w:rPr>
          <w:b/>
        </w:rPr>
      </w:pPr>
    </w:p>
    <w:p w:rsidR="00873C8D" w:rsidRPr="00873C8D" w:rsidRDefault="00873C8D" w:rsidP="00873C8D">
      <w:pPr>
        <w:pStyle w:val="ListParagraph"/>
        <w:ind w:left="360" w:firstLine="0"/>
      </w:pPr>
      <w:r w:rsidRPr="00873C8D">
        <w:t>Mr. Wolfe arrived at 7:01 p.m.</w:t>
      </w:r>
    </w:p>
    <w:p w:rsidR="00753E98" w:rsidRDefault="00753E98" w:rsidP="00753E98">
      <w:pPr>
        <w:pStyle w:val="ListParagraph"/>
        <w:ind w:left="360" w:firstLine="0"/>
        <w:rPr>
          <w:b/>
        </w:rPr>
      </w:pPr>
    </w:p>
    <w:p w:rsidR="00873C8D" w:rsidRDefault="00873C8D" w:rsidP="009D1F0D">
      <w:pPr>
        <w:pStyle w:val="ListParagraph"/>
        <w:numPr>
          <w:ilvl w:val="0"/>
          <w:numId w:val="35"/>
        </w:numPr>
      </w:pPr>
      <w:r>
        <w:rPr>
          <w:b/>
        </w:rPr>
        <w:t>Superintendent Search-KASB</w:t>
      </w:r>
      <w:r w:rsidR="006A615C">
        <w:t xml:space="preserve"> </w:t>
      </w:r>
      <w:r w:rsidR="009D1F0D">
        <w:t>–</w:t>
      </w:r>
      <w:r w:rsidR="006A615C">
        <w:t xml:space="preserve"> </w:t>
      </w:r>
      <w:r>
        <w:t>Dr. Jordan handed out information, discussed KASB’s possible role in a superintendent search and answered questions from the board.</w:t>
      </w:r>
    </w:p>
    <w:p w:rsidR="009D1F0D" w:rsidRDefault="009D1F0D" w:rsidP="00873C8D">
      <w:pPr>
        <w:ind w:left="0" w:firstLine="0"/>
      </w:pPr>
      <w:r>
        <w:t xml:space="preserve"> </w:t>
      </w:r>
    </w:p>
    <w:p w:rsidR="009D1F0D" w:rsidRDefault="00873C8D" w:rsidP="009D1F0D">
      <w:pPr>
        <w:ind w:left="360" w:firstLine="0"/>
      </w:pPr>
      <w:r>
        <w:t>Mr</w:t>
      </w:r>
      <w:r w:rsidR="009D1F0D">
        <w:t>. Co</w:t>
      </w:r>
      <w:r>
        <w:t>urtney</w:t>
      </w:r>
      <w:r w:rsidR="009D1F0D">
        <w:t xml:space="preserve"> arrived at 7:</w:t>
      </w:r>
      <w:r>
        <w:t>30</w:t>
      </w:r>
      <w:r w:rsidR="009D1F0D">
        <w:t xml:space="preserve"> p.m.</w:t>
      </w:r>
    </w:p>
    <w:p w:rsidR="00873C8D" w:rsidRDefault="00873C8D" w:rsidP="009D1F0D">
      <w:pPr>
        <w:ind w:left="360" w:firstLine="0"/>
      </w:pPr>
    </w:p>
    <w:p w:rsidR="0078747A" w:rsidRDefault="0078747A" w:rsidP="009D1F0D">
      <w:pPr>
        <w:pStyle w:val="ListParagraph"/>
        <w:ind w:left="360" w:firstLine="0"/>
      </w:pPr>
      <w:r>
        <w:t xml:space="preserve">Mr. </w:t>
      </w:r>
      <w:r w:rsidR="00873C8D">
        <w:t>Sullivan</w:t>
      </w:r>
      <w:r w:rsidR="009D1F0D">
        <w:t xml:space="preserve"> </w:t>
      </w:r>
      <w:r>
        <w:t xml:space="preserve">moved to </w:t>
      </w:r>
      <w:r w:rsidR="00873C8D">
        <w:t>use KASB for our superintendent search</w:t>
      </w:r>
      <w:r w:rsidR="009D1F0D">
        <w:t>.  Mr</w:t>
      </w:r>
      <w:r w:rsidR="00D618AA">
        <w:t xml:space="preserve">. </w:t>
      </w:r>
      <w:r w:rsidR="00873C8D">
        <w:t>Wolfe</w:t>
      </w:r>
      <w:r w:rsidR="00D618AA">
        <w:t xml:space="preserve"> seconded.  Motion carried </w:t>
      </w:r>
      <w:r w:rsidR="00873C8D">
        <w:t>6</w:t>
      </w:r>
      <w:r w:rsidR="00D618AA">
        <w:t>-0.</w:t>
      </w:r>
    </w:p>
    <w:p w:rsidR="0078747A" w:rsidRDefault="0078747A" w:rsidP="0078747A">
      <w:pPr>
        <w:pStyle w:val="ListParagraph"/>
        <w:ind w:left="360" w:firstLine="0"/>
      </w:pPr>
    </w:p>
    <w:p w:rsidR="007E5039" w:rsidRPr="00070E61" w:rsidRDefault="007E5039" w:rsidP="006C4761">
      <w:pPr>
        <w:pStyle w:val="ListParagraph"/>
        <w:numPr>
          <w:ilvl w:val="0"/>
          <w:numId w:val="35"/>
        </w:numPr>
      </w:pPr>
      <w:r w:rsidRPr="006C4761">
        <w:rPr>
          <w:b/>
        </w:rPr>
        <w:t>Adjourn</w:t>
      </w:r>
      <w:r>
        <w:t xml:space="preserve"> – Mr. </w:t>
      </w:r>
      <w:r w:rsidR="00873C8D">
        <w:t>Wolfe</w:t>
      </w:r>
      <w:r>
        <w:t xml:space="preserve"> mo</w:t>
      </w:r>
      <w:r w:rsidR="00DC2966">
        <w:t>ved to adjourn the meeting.  Mr</w:t>
      </w:r>
      <w:r>
        <w:t xml:space="preserve">. </w:t>
      </w:r>
      <w:r w:rsidR="00873C8D">
        <w:t>Jolley</w:t>
      </w:r>
      <w:r>
        <w:t xml:space="preserve"> seconded.  Motion carried </w:t>
      </w:r>
      <w:r w:rsidR="00873C8D">
        <w:t>6</w:t>
      </w:r>
      <w:r>
        <w:t xml:space="preserve">-0.  Meeting adjourned at </w:t>
      </w:r>
      <w:r w:rsidR="00873C8D">
        <w:t>8:26</w:t>
      </w:r>
      <w:bookmarkStart w:id="0" w:name="_GoBack"/>
      <w:bookmarkEnd w:id="0"/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186086" w:rsidRDefault="00186086" w:rsidP="007B592F"/>
    <w:p w:rsidR="00A275F3" w:rsidRDefault="00A275F3" w:rsidP="006E1AB8">
      <w:pPr>
        <w:ind w:left="0" w:firstLine="0"/>
      </w:pP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DC2966">
        <w:t>s</w:t>
      </w:r>
      <w:r w:rsidR="00D8539C">
        <w:t xml:space="preserve">. </w:t>
      </w:r>
      <w:r w:rsidR="00DC2966">
        <w:t>Kristi Carlton</w:t>
      </w:r>
      <w:r w:rsidR="00C06E28">
        <w:t xml:space="preserve">,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E6" w:rsidRDefault="00824CE6" w:rsidP="007B592F">
      <w:r>
        <w:separator/>
      </w:r>
    </w:p>
  </w:endnote>
  <w:endnote w:type="continuationSeparator" w:id="0">
    <w:p w:rsidR="00824CE6" w:rsidRDefault="00824CE6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E6" w:rsidRDefault="00824CE6" w:rsidP="007B592F">
      <w:r>
        <w:separator/>
      </w:r>
    </w:p>
  </w:footnote>
  <w:footnote w:type="continuationSeparator" w:id="0">
    <w:p w:rsidR="00824CE6" w:rsidRDefault="00824CE6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36BE"/>
    <w:rsid w:val="000347F0"/>
    <w:rsid w:val="000353C4"/>
    <w:rsid w:val="00035401"/>
    <w:rsid w:val="00040A7C"/>
    <w:rsid w:val="00045D81"/>
    <w:rsid w:val="00050832"/>
    <w:rsid w:val="000514A7"/>
    <w:rsid w:val="0005655B"/>
    <w:rsid w:val="000579C6"/>
    <w:rsid w:val="00057C00"/>
    <w:rsid w:val="00061EA2"/>
    <w:rsid w:val="00065ED0"/>
    <w:rsid w:val="00070E61"/>
    <w:rsid w:val="00071DF6"/>
    <w:rsid w:val="00081C37"/>
    <w:rsid w:val="00082F2A"/>
    <w:rsid w:val="00085C11"/>
    <w:rsid w:val="00086147"/>
    <w:rsid w:val="00086A6E"/>
    <w:rsid w:val="00090421"/>
    <w:rsid w:val="000954F9"/>
    <w:rsid w:val="000A1441"/>
    <w:rsid w:val="000A1FAA"/>
    <w:rsid w:val="000B3808"/>
    <w:rsid w:val="000C0511"/>
    <w:rsid w:val="000C237D"/>
    <w:rsid w:val="000C2C85"/>
    <w:rsid w:val="000C418F"/>
    <w:rsid w:val="000C55B1"/>
    <w:rsid w:val="000C7828"/>
    <w:rsid w:val="000D3A46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22FD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74C0"/>
    <w:rsid w:val="00127919"/>
    <w:rsid w:val="00127B5F"/>
    <w:rsid w:val="001445AE"/>
    <w:rsid w:val="00147519"/>
    <w:rsid w:val="00150752"/>
    <w:rsid w:val="001508E8"/>
    <w:rsid w:val="001528EA"/>
    <w:rsid w:val="0015370B"/>
    <w:rsid w:val="001549A8"/>
    <w:rsid w:val="00162B45"/>
    <w:rsid w:val="001635DB"/>
    <w:rsid w:val="0017060D"/>
    <w:rsid w:val="00172545"/>
    <w:rsid w:val="00175E3B"/>
    <w:rsid w:val="00176564"/>
    <w:rsid w:val="00183C27"/>
    <w:rsid w:val="00183E3E"/>
    <w:rsid w:val="00185C30"/>
    <w:rsid w:val="00186086"/>
    <w:rsid w:val="00186E9B"/>
    <w:rsid w:val="00192F62"/>
    <w:rsid w:val="00196173"/>
    <w:rsid w:val="001A1E8A"/>
    <w:rsid w:val="001A3B9C"/>
    <w:rsid w:val="001A3CCF"/>
    <w:rsid w:val="001A40DA"/>
    <w:rsid w:val="001A53EF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02727"/>
    <w:rsid w:val="00214EC7"/>
    <w:rsid w:val="002151D0"/>
    <w:rsid w:val="00220763"/>
    <w:rsid w:val="00230BF7"/>
    <w:rsid w:val="00232BB7"/>
    <w:rsid w:val="0024062C"/>
    <w:rsid w:val="00261823"/>
    <w:rsid w:val="0026690D"/>
    <w:rsid w:val="002677E3"/>
    <w:rsid w:val="00271ED3"/>
    <w:rsid w:val="00280649"/>
    <w:rsid w:val="00283129"/>
    <w:rsid w:val="002834E2"/>
    <w:rsid w:val="00283562"/>
    <w:rsid w:val="00287047"/>
    <w:rsid w:val="00287F1D"/>
    <w:rsid w:val="002A6681"/>
    <w:rsid w:val="002B0473"/>
    <w:rsid w:val="002B7363"/>
    <w:rsid w:val="002C4A40"/>
    <w:rsid w:val="002C52F1"/>
    <w:rsid w:val="002C61C5"/>
    <w:rsid w:val="002D4CEB"/>
    <w:rsid w:val="002E0AB7"/>
    <w:rsid w:val="002E302C"/>
    <w:rsid w:val="002F0BE1"/>
    <w:rsid w:val="002F49FC"/>
    <w:rsid w:val="003002A7"/>
    <w:rsid w:val="00300307"/>
    <w:rsid w:val="00300FED"/>
    <w:rsid w:val="00305A74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8C4"/>
    <w:rsid w:val="00357D0E"/>
    <w:rsid w:val="00366968"/>
    <w:rsid w:val="0037021E"/>
    <w:rsid w:val="0037034E"/>
    <w:rsid w:val="00370D39"/>
    <w:rsid w:val="00374359"/>
    <w:rsid w:val="00375E51"/>
    <w:rsid w:val="003763A9"/>
    <w:rsid w:val="00377454"/>
    <w:rsid w:val="003841AA"/>
    <w:rsid w:val="00385D64"/>
    <w:rsid w:val="003928BE"/>
    <w:rsid w:val="00394B3B"/>
    <w:rsid w:val="003A2823"/>
    <w:rsid w:val="003A3C78"/>
    <w:rsid w:val="003A4B92"/>
    <w:rsid w:val="003A614D"/>
    <w:rsid w:val="003B0A27"/>
    <w:rsid w:val="003B12E9"/>
    <w:rsid w:val="003B6F0B"/>
    <w:rsid w:val="003C753F"/>
    <w:rsid w:val="003D6768"/>
    <w:rsid w:val="003E09E5"/>
    <w:rsid w:val="003E41B6"/>
    <w:rsid w:val="003E4375"/>
    <w:rsid w:val="003E55B8"/>
    <w:rsid w:val="003F0DF2"/>
    <w:rsid w:val="003F3832"/>
    <w:rsid w:val="003F4ED9"/>
    <w:rsid w:val="003F5B55"/>
    <w:rsid w:val="003F6077"/>
    <w:rsid w:val="003F60DB"/>
    <w:rsid w:val="00400A17"/>
    <w:rsid w:val="004054E4"/>
    <w:rsid w:val="004069BA"/>
    <w:rsid w:val="00412A3E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4210A"/>
    <w:rsid w:val="00444366"/>
    <w:rsid w:val="00452869"/>
    <w:rsid w:val="004769ED"/>
    <w:rsid w:val="00477514"/>
    <w:rsid w:val="00481E7F"/>
    <w:rsid w:val="00484B52"/>
    <w:rsid w:val="00496BF6"/>
    <w:rsid w:val="004A1EBF"/>
    <w:rsid w:val="004A524B"/>
    <w:rsid w:val="004A71F3"/>
    <w:rsid w:val="004B08E1"/>
    <w:rsid w:val="004B29E9"/>
    <w:rsid w:val="004B2BB7"/>
    <w:rsid w:val="004C1A7E"/>
    <w:rsid w:val="004C50B4"/>
    <w:rsid w:val="004C64AB"/>
    <w:rsid w:val="004D7CB6"/>
    <w:rsid w:val="004E0605"/>
    <w:rsid w:val="004E092F"/>
    <w:rsid w:val="004E458E"/>
    <w:rsid w:val="004F2526"/>
    <w:rsid w:val="004F31FA"/>
    <w:rsid w:val="004F7002"/>
    <w:rsid w:val="00512F58"/>
    <w:rsid w:val="005202BB"/>
    <w:rsid w:val="00537A1F"/>
    <w:rsid w:val="005405C1"/>
    <w:rsid w:val="00544CD6"/>
    <w:rsid w:val="00545712"/>
    <w:rsid w:val="00551419"/>
    <w:rsid w:val="00555930"/>
    <w:rsid w:val="00560D81"/>
    <w:rsid w:val="00562CD9"/>
    <w:rsid w:val="00570C07"/>
    <w:rsid w:val="005857C9"/>
    <w:rsid w:val="0058658D"/>
    <w:rsid w:val="00586EEB"/>
    <w:rsid w:val="005921D2"/>
    <w:rsid w:val="005933C7"/>
    <w:rsid w:val="00595749"/>
    <w:rsid w:val="00595D43"/>
    <w:rsid w:val="005971B6"/>
    <w:rsid w:val="00597574"/>
    <w:rsid w:val="00597C09"/>
    <w:rsid w:val="005A0E32"/>
    <w:rsid w:val="005A1093"/>
    <w:rsid w:val="005A3EB9"/>
    <w:rsid w:val="005A54DA"/>
    <w:rsid w:val="005A7029"/>
    <w:rsid w:val="005B20CD"/>
    <w:rsid w:val="005B6982"/>
    <w:rsid w:val="005C5FE4"/>
    <w:rsid w:val="005C7A3F"/>
    <w:rsid w:val="005D560C"/>
    <w:rsid w:val="005D7618"/>
    <w:rsid w:val="005E75D8"/>
    <w:rsid w:val="005F607C"/>
    <w:rsid w:val="005F7199"/>
    <w:rsid w:val="006035B9"/>
    <w:rsid w:val="00604201"/>
    <w:rsid w:val="00604772"/>
    <w:rsid w:val="00611CDE"/>
    <w:rsid w:val="00613513"/>
    <w:rsid w:val="00616763"/>
    <w:rsid w:val="00621DC1"/>
    <w:rsid w:val="0063083A"/>
    <w:rsid w:val="00631364"/>
    <w:rsid w:val="00635AC4"/>
    <w:rsid w:val="006408EB"/>
    <w:rsid w:val="00640B31"/>
    <w:rsid w:val="00641013"/>
    <w:rsid w:val="00645515"/>
    <w:rsid w:val="006574D5"/>
    <w:rsid w:val="00657BBA"/>
    <w:rsid w:val="00661331"/>
    <w:rsid w:val="00667C6D"/>
    <w:rsid w:val="00673EF6"/>
    <w:rsid w:val="0067664E"/>
    <w:rsid w:val="00677211"/>
    <w:rsid w:val="00677308"/>
    <w:rsid w:val="00680ABD"/>
    <w:rsid w:val="0068492B"/>
    <w:rsid w:val="00686713"/>
    <w:rsid w:val="006A01A5"/>
    <w:rsid w:val="006A1373"/>
    <w:rsid w:val="006A3F61"/>
    <w:rsid w:val="006A41F6"/>
    <w:rsid w:val="006A615C"/>
    <w:rsid w:val="006A7AC7"/>
    <w:rsid w:val="006A7F8A"/>
    <w:rsid w:val="006A7FB8"/>
    <w:rsid w:val="006B28BF"/>
    <w:rsid w:val="006B6AD6"/>
    <w:rsid w:val="006C28ED"/>
    <w:rsid w:val="006C4761"/>
    <w:rsid w:val="006C628D"/>
    <w:rsid w:val="006D4D9C"/>
    <w:rsid w:val="006E1AB8"/>
    <w:rsid w:val="006E31D3"/>
    <w:rsid w:val="007006EC"/>
    <w:rsid w:val="0071146C"/>
    <w:rsid w:val="00711566"/>
    <w:rsid w:val="00717587"/>
    <w:rsid w:val="00721D21"/>
    <w:rsid w:val="00723E2E"/>
    <w:rsid w:val="0072431A"/>
    <w:rsid w:val="007312D4"/>
    <w:rsid w:val="0073218E"/>
    <w:rsid w:val="00733D86"/>
    <w:rsid w:val="00736594"/>
    <w:rsid w:val="00736B87"/>
    <w:rsid w:val="00741507"/>
    <w:rsid w:val="00746011"/>
    <w:rsid w:val="0075202E"/>
    <w:rsid w:val="00753E98"/>
    <w:rsid w:val="00757E84"/>
    <w:rsid w:val="0076091F"/>
    <w:rsid w:val="0076094E"/>
    <w:rsid w:val="00760FE3"/>
    <w:rsid w:val="00761651"/>
    <w:rsid w:val="007624A5"/>
    <w:rsid w:val="007631ED"/>
    <w:rsid w:val="00771E42"/>
    <w:rsid w:val="00781DAC"/>
    <w:rsid w:val="0078747A"/>
    <w:rsid w:val="0079710D"/>
    <w:rsid w:val="007A4D8C"/>
    <w:rsid w:val="007A583B"/>
    <w:rsid w:val="007A657C"/>
    <w:rsid w:val="007B060A"/>
    <w:rsid w:val="007B2604"/>
    <w:rsid w:val="007B543F"/>
    <w:rsid w:val="007B592F"/>
    <w:rsid w:val="007B6FF7"/>
    <w:rsid w:val="007C497E"/>
    <w:rsid w:val="007C5696"/>
    <w:rsid w:val="007C6273"/>
    <w:rsid w:val="007D2475"/>
    <w:rsid w:val="007D5ED9"/>
    <w:rsid w:val="007D6CC8"/>
    <w:rsid w:val="007E0832"/>
    <w:rsid w:val="007E0875"/>
    <w:rsid w:val="007E5039"/>
    <w:rsid w:val="007E55B5"/>
    <w:rsid w:val="007F0CF8"/>
    <w:rsid w:val="007F133C"/>
    <w:rsid w:val="007F5534"/>
    <w:rsid w:val="007F751D"/>
    <w:rsid w:val="00805136"/>
    <w:rsid w:val="00805B31"/>
    <w:rsid w:val="008061AD"/>
    <w:rsid w:val="008071C6"/>
    <w:rsid w:val="00817AED"/>
    <w:rsid w:val="00820F91"/>
    <w:rsid w:val="00823C3A"/>
    <w:rsid w:val="00824CE6"/>
    <w:rsid w:val="00825492"/>
    <w:rsid w:val="00827895"/>
    <w:rsid w:val="00827B03"/>
    <w:rsid w:val="00830965"/>
    <w:rsid w:val="00832C09"/>
    <w:rsid w:val="00852F14"/>
    <w:rsid w:val="0085338D"/>
    <w:rsid w:val="00853DC6"/>
    <w:rsid w:val="00855621"/>
    <w:rsid w:val="0086101D"/>
    <w:rsid w:val="00864408"/>
    <w:rsid w:val="00872A53"/>
    <w:rsid w:val="00873046"/>
    <w:rsid w:val="00873C8D"/>
    <w:rsid w:val="00880394"/>
    <w:rsid w:val="00886F83"/>
    <w:rsid w:val="00892198"/>
    <w:rsid w:val="0089416B"/>
    <w:rsid w:val="00895619"/>
    <w:rsid w:val="008B0729"/>
    <w:rsid w:val="008B42A9"/>
    <w:rsid w:val="008B70C8"/>
    <w:rsid w:val="008C57A0"/>
    <w:rsid w:val="008D364A"/>
    <w:rsid w:val="008D4A90"/>
    <w:rsid w:val="008D6739"/>
    <w:rsid w:val="008D6BEE"/>
    <w:rsid w:val="008E33CC"/>
    <w:rsid w:val="008F4585"/>
    <w:rsid w:val="00903EBC"/>
    <w:rsid w:val="00905D2A"/>
    <w:rsid w:val="009266A8"/>
    <w:rsid w:val="00926CC9"/>
    <w:rsid w:val="00952704"/>
    <w:rsid w:val="00952C98"/>
    <w:rsid w:val="0095437F"/>
    <w:rsid w:val="0095470F"/>
    <w:rsid w:val="009572AD"/>
    <w:rsid w:val="009608A1"/>
    <w:rsid w:val="009611CD"/>
    <w:rsid w:val="00964A1B"/>
    <w:rsid w:val="0096720C"/>
    <w:rsid w:val="00993354"/>
    <w:rsid w:val="00993FEF"/>
    <w:rsid w:val="00997A2D"/>
    <w:rsid w:val="009A3895"/>
    <w:rsid w:val="009A63F5"/>
    <w:rsid w:val="009B6857"/>
    <w:rsid w:val="009C7C6C"/>
    <w:rsid w:val="009D1F0D"/>
    <w:rsid w:val="009D6573"/>
    <w:rsid w:val="009E0033"/>
    <w:rsid w:val="009E32ED"/>
    <w:rsid w:val="009E4F95"/>
    <w:rsid w:val="009E507A"/>
    <w:rsid w:val="009E6EF0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58C3"/>
    <w:rsid w:val="00A275F3"/>
    <w:rsid w:val="00A316ED"/>
    <w:rsid w:val="00A33119"/>
    <w:rsid w:val="00A3460B"/>
    <w:rsid w:val="00A34BC6"/>
    <w:rsid w:val="00A36668"/>
    <w:rsid w:val="00A373F7"/>
    <w:rsid w:val="00A4553D"/>
    <w:rsid w:val="00A51C9F"/>
    <w:rsid w:val="00A60E95"/>
    <w:rsid w:val="00A628AE"/>
    <w:rsid w:val="00A65EAC"/>
    <w:rsid w:val="00A70582"/>
    <w:rsid w:val="00A71E12"/>
    <w:rsid w:val="00A76563"/>
    <w:rsid w:val="00A84171"/>
    <w:rsid w:val="00A85DEB"/>
    <w:rsid w:val="00A86198"/>
    <w:rsid w:val="00A918CC"/>
    <w:rsid w:val="00A935A5"/>
    <w:rsid w:val="00A97108"/>
    <w:rsid w:val="00AA546F"/>
    <w:rsid w:val="00AB069E"/>
    <w:rsid w:val="00AB0B24"/>
    <w:rsid w:val="00AB2BBD"/>
    <w:rsid w:val="00AB708F"/>
    <w:rsid w:val="00AB70C9"/>
    <w:rsid w:val="00AE0FA7"/>
    <w:rsid w:val="00AE3EB1"/>
    <w:rsid w:val="00AE3F93"/>
    <w:rsid w:val="00AE42A7"/>
    <w:rsid w:val="00AE6B1B"/>
    <w:rsid w:val="00AF1562"/>
    <w:rsid w:val="00B034BD"/>
    <w:rsid w:val="00B0464F"/>
    <w:rsid w:val="00B05846"/>
    <w:rsid w:val="00B05F86"/>
    <w:rsid w:val="00B156BF"/>
    <w:rsid w:val="00B25A7E"/>
    <w:rsid w:val="00B32B56"/>
    <w:rsid w:val="00B41686"/>
    <w:rsid w:val="00B46A82"/>
    <w:rsid w:val="00B55C0E"/>
    <w:rsid w:val="00B70962"/>
    <w:rsid w:val="00B70B74"/>
    <w:rsid w:val="00B71C65"/>
    <w:rsid w:val="00B74308"/>
    <w:rsid w:val="00B758D4"/>
    <w:rsid w:val="00B82557"/>
    <w:rsid w:val="00B8323F"/>
    <w:rsid w:val="00B8495C"/>
    <w:rsid w:val="00B84E26"/>
    <w:rsid w:val="00B90B7E"/>
    <w:rsid w:val="00B93F31"/>
    <w:rsid w:val="00B9567C"/>
    <w:rsid w:val="00BA4AE8"/>
    <w:rsid w:val="00BA546F"/>
    <w:rsid w:val="00BA5D00"/>
    <w:rsid w:val="00BA6F10"/>
    <w:rsid w:val="00BA6F34"/>
    <w:rsid w:val="00BB4821"/>
    <w:rsid w:val="00BC295E"/>
    <w:rsid w:val="00BC7DAA"/>
    <w:rsid w:val="00BD0602"/>
    <w:rsid w:val="00BD0990"/>
    <w:rsid w:val="00BD0F80"/>
    <w:rsid w:val="00BD29D9"/>
    <w:rsid w:val="00BE61AA"/>
    <w:rsid w:val="00C06E28"/>
    <w:rsid w:val="00C0712E"/>
    <w:rsid w:val="00C11352"/>
    <w:rsid w:val="00C12C46"/>
    <w:rsid w:val="00C21F60"/>
    <w:rsid w:val="00C26697"/>
    <w:rsid w:val="00C30A68"/>
    <w:rsid w:val="00C331FA"/>
    <w:rsid w:val="00C3642A"/>
    <w:rsid w:val="00C36604"/>
    <w:rsid w:val="00C657AF"/>
    <w:rsid w:val="00C6770C"/>
    <w:rsid w:val="00C77DEA"/>
    <w:rsid w:val="00C8053D"/>
    <w:rsid w:val="00C91EB5"/>
    <w:rsid w:val="00C96235"/>
    <w:rsid w:val="00C96E45"/>
    <w:rsid w:val="00C975FE"/>
    <w:rsid w:val="00CA2EF9"/>
    <w:rsid w:val="00CA4F80"/>
    <w:rsid w:val="00CB053F"/>
    <w:rsid w:val="00CB1576"/>
    <w:rsid w:val="00CB31B7"/>
    <w:rsid w:val="00CB57A7"/>
    <w:rsid w:val="00CB58BB"/>
    <w:rsid w:val="00CB6981"/>
    <w:rsid w:val="00CC003A"/>
    <w:rsid w:val="00CD1895"/>
    <w:rsid w:val="00CD7CCC"/>
    <w:rsid w:val="00CE5007"/>
    <w:rsid w:val="00CF0C4C"/>
    <w:rsid w:val="00CF5A23"/>
    <w:rsid w:val="00D07B0B"/>
    <w:rsid w:val="00D13AD2"/>
    <w:rsid w:val="00D15CE9"/>
    <w:rsid w:val="00D20B4F"/>
    <w:rsid w:val="00D300B7"/>
    <w:rsid w:val="00D41743"/>
    <w:rsid w:val="00D41CB1"/>
    <w:rsid w:val="00D46BC8"/>
    <w:rsid w:val="00D52ECD"/>
    <w:rsid w:val="00D55D9D"/>
    <w:rsid w:val="00D57A5D"/>
    <w:rsid w:val="00D618AA"/>
    <w:rsid w:val="00D65747"/>
    <w:rsid w:val="00D65F54"/>
    <w:rsid w:val="00D70093"/>
    <w:rsid w:val="00D76464"/>
    <w:rsid w:val="00D8146F"/>
    <w:rsid w:val="00D81E1E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2966"/>
    <w:rsid w:val="00DC2A90"/>
    <w:rsid w:val="00DC79BF"/>
    <w:rsid w:val="00DE5F6D"/>
    <w:rsid w:val="00DF334D"/>
    <w:rsid w:val="00DF54E1"/>
    <w:rsid w:val="00DF602C"/>
    <w:rsid w:val="00E10583"/>
    <w:rsid w:val="00E11381"/>
    <w:rsid w:val="00E12680"/>
    <w:rsid w:val="00E159FB"/>
    <w:rsid w:val="00E17739"/>
    <w:rsid w:val="00E20BE2"/>
    <w:rsid w:val="00E332B9"/>
    <w:rsid w:val="00E52029"/>
    <w:rsid w:val="00E607AF"/>
    <w:rsid w:val="00E67244"/>
    <w:rsid w:val="00E67FB5"/>
    <w:rsid w:val="00E70C66"/>
    <w:rsid w:val="00E715AC"/>
    <w:rsid w:val="00E75DB0"/>
    <w:rsid w:val="00E80ED8"/>
    <w:rsid w:val="00E82347"/>
    <w:rsid w:val="00E838B5"/>
    <w:rsid w:val="00E83ECA"/>
    <w:rsid w:val="00E87EF3"/>
    <w:rsid w:val="00E94915"/>
    <w:rsid w:val="00E95D59"/>
    <w:rsid w:val="00E95D66"/>
    <w:rsid w:val="00EB33B2"/>
    <w:rsid w:val="00EB40B1"/>
    <w:rsid w:val="00EB595D"/>
    <w:rsid w:val="00EC1D88"/>
    <w:rsid w:val="00EC739A"/>
    <w:rsid w:val="00EC7FE9"/>
    <w:rsid w:val="00ED54FF"/>
    <w:rsid w:val="00ED728C"/>
    <w:rsid w:val="00EE03F1"/>
    <w:rsid w:val="00EE0505"/>
    <w:rsid w:val="00EE0941"/>
    <w:rsid w:val="00EE1DA2"/>
    <w:rsid w:val="00EE3BA8"/>
    <w:rsid w:val="00EE4F44"/>
    <w:rsid w:val="00EE581D"/>
    <w:rsid w:val="00F0407F"/>
    <w:rsid w:val="00F054E6"/>
    <w:rsid w:val="00F0631E"/>
    <w:rsid w:val="00F0733F"/>
    <w:rsid w:val="00F11AB5"/>
    <w:rsid w:val="00F12A78"/>
    <w:rsid w:val="00F16B2D"/>
    <w:rsid w:val="00F213FF"/>
    <w:rsid w:val="00F25C7F"/>
    <w:rsid w:val="00F30FF4"/>
    <w:rsid w:val="00F31950"/>
    <w:rsid w:val="00F35F40"/>
    <w:rsid w:val="00F40172"/>
    <w:rsid w:val="00F40E4D"/>
    <w:rsid w:val="00F43304"/>
    <w:rsid w:val="00F43511"/>
    <w:rsid w:val="00F4520E"/>
    <w:rsid w:val="00F50B5C"/>
    <w:rsid w:val="00F51928"/>
    <w:rsid w:val="00F574D8"/>
    <w:rsid w:val="00F805A0"/>
    <w:rsid w:val="00F812B7"/>
    <w:rsid w:val="00F8468B"/>
    <w:rsid w:val="00F87977"/>
    <w:rsid w:val="00F93FE2"/>
    <w:rsid w:val="00FA0852"/>
    <w:rsid w:val="00FA3CF8"/>
    <w:rsid w:val="00FA4569"/>
    <w:rsid w:val="00FB5163"/>
    <w:rsid w:val="00FC16DD"/>
    <w:rsid w:val="00FD34E3"/>
    <w:rsid w:val="00FE0081"/>
    <w:rsid w:val="00FE4D19"/>
    <w:rsid w:val="00FE55F7"/>
    <w:rsid w:val="00FF0422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75EE-526E-4CF9-9EEF-B39340CD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3</cp:revision>
  <cp:lastPrinted>2013-10-11T17:09:00Z</cp:lastPrinted>
  <dcterms:created xsi:type="dcterms:W3CDTF">2014-03-05T22:03:00Z</dcterms:created>
  <dcterms:modified xsi:type="dcterms:W3CDTF">2014-03-05T22:09:00Z</dcterms:modified>
</cp:coreProperties>
</file>