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13" w:rsidRPr="00A86198" w:rsidRDefault="00C06E28" w:rsidP="004769ED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C3642A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="00EE691A">
        <w:rPr>
          <w:b/>
          <w:sz w:val="22"/>
          <w:szCs w:val="22"/>
        </w:rPr>
        <w:t>23</w:t>
      </w:r>
      <w:r w:rsidR="00F054E6">
        <w:rPr>
          <w:b/>
          <w:sz w:val="22"/>
          <w:szCs w:val="22"/>
        </w:rPr>
        <w:t>, 201</w:t>
      </w:r>
      <w:r w:rsidR="00E80ED8">
        <w:rPr>
          <w:b/>
          <w:sz w:val="22"/>
          <w:szCs w:val="22"/>
        </w:rPr>
        <w:t>3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EE691A">
        <w:t>8:35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F25C7F" w:rsidRDefault="001A3B9C" w:rsidP="00F25C7F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D618AA" w:rsidRPr="00613513">
        <w:t>Mrs. Heather Coit,</w:t>
      </w:r>
      <w:r w:rsidR="00D618AA" w:rsidRPr="00C6770C">
        <w:t xml:space="preserve"> </w:t>
      </w:r>
      <w:r w:rsidR="00D618AA">
        <w:t>Mr. Nathan Jolley, Mr. Andy Sullivan</w:t>
      </w:r>
      <w:r w:rsidR="00C3642A">
        <w:t xml:space="preserve"> </w:t>
      </w:r>
      <w:r w:rsidR="00C6770C">
        <w:t xml:space="preserve">and </w:t>
      </w:r>
      <w:r w:rsidR="00597C09">
        <w:t>Mr. Dean Wolfe</w:t>
      </w:r>
    </w:p>
    <w:p w:rsidR="00F25C7F" w:rsidRDefault="001A3B9C" w:rsidP="00F25C7F">
      <w:pPr>
        <w:ind w:left="540" w:hanging="180"/>
      </w:pPr>
      <w:r>
        <w:t xml:space="preserve">Board members absent: </w:t>
      </w:r>
      <w:r w:rsidR="00D618AA">
        <w:t xml:space="preserve">Mr. Edward Courtney and </w:t>
      </w:r>
      <w:r w:rsidR="00597C09">
        <w:t>Mrs. Jessica Folsom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753E98">
        <w:t xml:space="preserve"> and </w:t>
      </w:r>
      <w:r w:rsidR="00422B3C" w:rsidRPr="00422B3C">
        <w:t>Mrs. Lorie Patterson</w:t>
      </w:r>
    </w:p>
    <w:p w:rsidR="00613513" w:rsidRPr="00613513" w:rsidRDefault="00613513" w:rsidP="007B592F">
      <w:pPr>
        <w:pStyle w:val="ListParagraph"/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D618AA">
        <w:t>Sullivan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EE691A">
        <w:t>Wolfe</w:t>
      </w:r>
      <w:r w:rsidR="006A3F61">
        <w:t xml:space="preserve"> </w:t>
      </w:r>
      <w:r w:rsidR="00ED54FF" w:rsidRPr="00613513">
        <w:t xml:space="preserve">seconded.  Motion carried </w:t>
      </w:r>
      <w:r w:rsidR="00D618AA">
        <w:t>5</w:t>
      </w:r>
      <w:r w:rsidR="00ED54FF" w:rsidRPr="00613513">
        <w:t>-0.</w:t>
      </w:r>
      <w:r w:rsidR="00300307" w:rsidRPr="00613513">
        <w:t xml:space="preserve"> </w:t>
      </w:r>
    </w:p>
    <w:p w:rsidR="00753E98" w:rsidRDefault="00753E98" w:rsidP="00753E98">
      <w:pPr>
        <w:pStyle w:val="ListParagraph"/>
        <w:ind w:left="360" w:firstLine="0"/>
        <w:rPr>
          <w:b/>
        </w:rPr>
      </w:pPr>
    </w:p>
    <w:p w:rsidR="006A615C" w:rsidRDefault="006A615C" w:rsidP="00281944">
      <w:pPr>
        <w:pStyle w:val="ListParagraph"/>
        <w:numPr>
          <w:ilvl w:val="0"/>
          <w:numId w:val="35"/>
        </w:numPr>
      </w:pPr>
      <w:r w:rsidRPr="006A615C">
        <w:rPr>
          <w:b/>
        </w:rPr>
        <w:t>Executive Session</w:t>
      </w:r>
      <w:r>
        <w:t xml:space="preserve"> - Mr</w:t>
      </w:r>
      <w:r w:rsidR="00EE691A">
        <w:t>s</w:t>
      </w:r>
      <w:r w:rsidRPr="00EE0505">
        <w:t xml:space="preserve">. </w:t>
      </w:r>
      <w:r w:rsidR="00EE691A">
        <w:t>Carlton</w:t>
      </w:r>
      <w:r w:rsidRPr="00EE0505">
        <w:t xml:space="preserve"> made a motion to go into executive session for </w:t>
      </w:r>
      <w:r w:rsidR="00D618AA">
        <w:t>1</w:t>
      </w:r>
      <w:r w:rsidR="00EE691A">
        <w:t>0</w:t>
      </w:r>
      <w:r>
        <w:t xml:space="preserve"> minutes at </w:t>
      </w:r>
      <w:r w:rsidR="00D618AA">
        <w:t>8:</w:t>
      </w:r>
      <w:r w:rsidR="00EE691A">
        <w:t>3</w:t>
      </w:r>
      <w:r w:rsidR="00D618AA">
        <w:t>6</w:t>
      </w:r>
      <w:r>
        <w:t xml:space="preserve"> </w:t>
      </w:r>
      <w:r w:rsidRPr="00EE0505">
        <w:t xml:space="preserve">to discuss personnel </w:t>
      </w:r>
      <w:r>
        <w:t xml:space="preserve">matters of nonelected personnel </w:t>
      </w:r>
      <w:r w:rsidRPr="00EE0505">
        <w:t>in order to protect the privacy interest of the individual(s) to be discussed</w:t>
      </w:r>
      <w:r>
        <w:t xml:space="preserve"> a</w:t>
      </w:r>
      <w:r w:rsidRPr="00EE0505">
        <w:t xml:space="preserve">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C3642A">
        <w:t>8:</w:t>
      </w:r>
      <w:r w:rsidR="00EE691A">
        <w:t>46</w:t>
      </w:r>
      <w:r>
        <w:t>. Mr</w:t>
      </w:r>
      <w:r w:rsidR="00EE691A">
        <w:t>s</w:t>
      </w:r>
      <w:r w:rsidRPr="00EE0505">
        <w:t xml:space="preserve">. </w:t>
      </w:r>
      <w:r w:rsidR="00EE691A">
        <w:t>Carlton</w:t>
      </w:r>
      <w:r w:rsidRPr="00EE0505">
        <w:t xml:space="preserve"> invited </w:t>
      </w:r>
      <w:r>
        <w:t>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>
        <w:t>Mr</w:t>
      </w:r>
      <w:r w:rsidRPr="000D6B0B">
        <w:t xml:space="preserve">. </w:t>
      </w:r>
      <w:r w:rsidR="00EE691A">
        <w:t>Sullivan</w:t>
      </w:r>
      <w:r w:rsidRPr="000D6B0B">
        <w:t xml:space="preserve"> seconded.  Motion carried </w:t>
      </w:r>
      <w:r w:rsidR="00D618AA">
        <w:t>5</w:t>
      </w:r>
      <w:r>
        <w:t>-</w:t>
      </w:r>
      <w:r w:rsidRPr="000D6B0B">
        <w:t xml:space="preserve">0. </w:t>
      </w:r>
      <w:r>
        <w:t xml:space="preserve"> </w:t>
      </w:r>
      <w:r w:rsidR="00EC7FE9">
        <w:t>Mr</w:t>
      </w:r>
      <w:r w:rsidR="00EC7FE9" w:rsidRPr="00EE0505">
        <w:t xml:space="preserve">. </w:t>
      </w:r>
      <w:r w:rsidR="00EC7FE9">
        <w:t>Splichal</w:t>
      </w:r>
      <w:r>
        <w:t xml:space="preserve"> attended executive session. </w:t>
      </w:r>
      <w:r w:rsidR="00EE691A">
        <w:t xml:space="preserve"> </w:t>
      </w:r>
      <w:r>
        <w:t xml:space="preserve">Returned to open session at </w:t>
      </w:r>
      <w:r w:rsidR="00EC7FE9">
        <w:t>8:</w:t>
      </w:r>
      <w:r w:rsidR="00EE691A">
        <w:t>46</w:t>
      </w:r>
      <w:r>
        <w:t xml:space="preserve">.  </w:t>
      </w:r>
      <w:r w:rsidR="00753E98">
        <w:t>Mr</w:t>
      </w:r>
      <w:r w:rsidR="00753E98" w:rsidRPr="00EE0505">
        <w:t xml:space="preserve">. </w:t>
      </w:r>
      <w:r w:rsidR="00D618AA">
        <w:t>Sullivan</w:t>
      </w:r>
      <w:r w:rsidR="00753E98" w:rsidRPr="00EE0505">
        <w:t xml:space="preserve"> made a motion to </w:t>
      </w:r>
      <w:r w:rsidR="00753E98">
        <w:t xml:space="preserve">return to </w:t>
      </w:r>
      <w:r w:rsidR="00753E98" w:rsidRPr="00EE0505">
        <w:t>executive sess</w:t>
      </w:r>
      <w:r w:rsidR="00753E98">
        <w:t xml:space="preserve">ion </w:t>
      </w:r>
      <w:r w:rsidR="00753E98" w:rsidRPr="00EE0505">
        <w:t xml:space="preserve">to discuss personnel </w:t>
      </w:r>
      <w:r w:rsidR="00753E98">
        <w:t xml:space="preserve">matters of nonelected personnel </w:t>
      </w:r>
      <w:r w:rsidR="00753E98" w:rsidRPr="00EE0505">
        <w:t>in order to protect the privacy interest of the individual(s) to be discussed</w:t>
      </w:r>
      <w:r w:rsidR="00753E98">
        <w:t xml:space="preserve"> a</w:t>
      </w:r>
      <w:r w:rsidR="00753E98" w:rsidRPr="00EE0505">
        <w:t xml:space="preserve">nd that the </w:t>
      </w:r>
      <w:proofErr w:type="gramStart"/>
      <w:r w:rsidR="00753E98" w:rsidRPr="00EE0505">
        <w:t>board return</w:t>
      </w:r>
      <w:proofErr w:type="gramEnd"/>
      <w:r w:rsidR="00753E98" w:rsidRPr="00EE0505">
        <w:t xml:space="preserve"> to open session in the library at </w:t>
      </w:r>
      <w:r w:rsidR="0078747A">
        <w:t>8:</w:t>
      </w:r>
      <w:r w:rsidR="00EE691A">
        <w:t>52</w:t>
      </w:r>
      <w:r w:rsidR="00753E98">
        <w:t>. Mr</w:t>
      </w:r>
      <w:r w:rsidR="00753E98" w:rsidRPr="00EE0505">
        <w:t xml:space="preserve">. </w:t>
      </w:r>
      <w:r w:rsidR="00D618AA">
        <w:t>Sullivan</w:t>
      </w:r>
      <w:r w:rsidR="00753E98" w:rsidRPr="00EE0505">
        <w:t xml:space="preserve"> invited </w:t>
      </w:r>
      <w:r w:rsidR="0078747A">
        <w:t>Mr</w:t>
      </w:r>
      <w:r w:rsidR="0078747A" w:rsidRPr="00EE0505">
        <w:t xml:space="preserve">. </w:t>
      </w:r>
      <w:r w:rsidR="0078747A">
        <w:t>Splichal</w:t>
      </w:r>
      <w:r w:rsidR="00753E98">
        <w:t xml:space="preserve"> </w:t>
      </w:r>
      <w:r w:rsidR="00753E98" w:rsidRPr="00EE0505">
        <w:t xml:space="preserve">into executive session. </w:t>
      </w:r>
      <w:r w:rsidR="00753E98">
        <w:t>Mr</w:t>
      </w:r>
      <w:r w:rsidR="00753E98" w:rsidRPr="000D6B0B">
        <w:t xml:space="preserve">. </w:t>
      </w:r>
      <w:r w:rsidR="00D618AA">
        <w:t>Wolfe</w:t>
      </w:r>
      <w:r w:rsidR="00753E98" w:rsidRPr="000D6B0B">
        <w:t xml:space="preserve"> seconded.  Motion carried </w:t>
      </w:r>
      <w:r w:rsidR="00281944">
        <w:t>5</w:t>
      </w:r>
      <w:r w:rsidR="00753E98">
        <w:t>-</w:t>
      </w:r>
      <w:r w:rsidR="00753E98" w:rsidRPr="000D6B0B">
        <w:t xml:space="preserve">0. </w:t>
      </w:r>
      <w:r w:rsidR="0078747A">
        <w:t>Mr</w:t>
      </w:r>
      <w:r w:rsidR="0078747A" w:rsidRPr="00EE0505">
        <w:t xml:space="preserve">. </w:t>
      </w:r>
      <w:r w:rsidR="0078747A">
        <w:t>Splichal</w:t>
      </w:r>
      <w:r w:rsidR="00753E98">
        <w:t xml:space="preserve"> attended executive session. Returned to open session at </w:t>
      </w:r>
      <w:r w:rsidR="0078747A">
        <w:t>8:</w:t>
      </w:r>
      <w:r w:rsidR="00281944">
        <w:t>52</w:t>
      </w:r>
      <w:r w:rsidR="00753E98">
        <w:t xml:space="preserve">. </w:t>
      </w:r>
    </w:p>
    <w:p w:rsidR="006A615C" w:rsidRDefault="006A615C" w:rsidP="006A615C">
      <w:pPr>
        <w:pStyle w:val="ListParagraph"/>
        <w:ind w:left="360" w:firstLine="0"/>
      </w:pPr>
    </w:p>
    <w:p w:rsidR="0078747A" w:rsidRDefault="0078747A" w:rsidP="006C4761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– Mr. </w:t>
      </w:r>
      <w:r w:rsidR="00281944">
        <w:t>Wolfe</w:t>
      </w:r>
      <w:r>
        <w:t xml:space="preserve"> moved to </w:t>
      </w:r>
      <w:r w:rsidR="00D618AA">
        <w:t>accept the resignation of</w:t>
      </w:r>
      <w:r>
        <w:t xml:space="preserve"> </w:t>
      </w:r>
      <w:r w:rsidR="00281944">
        <w:t xml:space="preserve">Ms. Margaret Gonzales as secondary math </w:t>
      </w:r>
      <w:r>
        <w:t>teacher.  Mr</w:t>
      </w:r>
      <w:r w:rsidR="00D618AA">
        <w:t>s</w:t>
      </w:r>
      <w:r>
        <w:t xml:space="preserve">. </w:t>
      </w:r>
      <w:r w:rsidR="00281944">
        <w:t>Coit</w:t>
      </w:r>
      <w:r>
        <w:t xml:space="preserve"> seconded.  Motion carried </w:t>
      </w:r>
      <w:r w:rsidR="00281944">
        <w:t>5</w:t>
      </w:r>
      <w:r>
        <w:t>-0.</w:t>
      </w:r>
      <w:r w:rsidR="00D618AA">
        <w:t xml:space="preserve">  Mr. Wolfe made a motion to give Mr. Splichal permission to </w:t>
      </w:r>
      <w:r w:rsidR="00281944">
        <w:t xml:space="preserve">advertise and </w:t>
      </w:r>
      <w:r w:rsidR="00D618AA">
        <w:t xml:space="preserve">hire </w:t>
      </w:r>
      <w:r w:rsidR="00281944">
        <w:t>for any positions that come open</w:t>
      </w:r>
      <w:r w:rsidR="00D618AA">
        <w:t xml:space="preserve">.  Mrs. </w:t>
      </w:r>
      <w:r w:rsidR="00281944">
        <w:t>Coit</w:t>
      </w:r>
      <w:r w:rsidR="00D618AA">
        <w:t xml:space="preserve"> seconded.  Motion carried </w:t>
      </w:r>
      <w:r w:rsidR="00281944">
        <w:t>5</w:t>
      </w:r>
      <w:r w:rsidR="00D618AA">
        <w:t>-0.</w:t>
      </w:r>
    </w:p>
    <w:p w:rsidR="0078747A" w:rsidRDefault="0078747A" w:rsidP="0078747A">
      <w:pPr>
        <w:pStyle w:val="ListParagraph"/>
        <w:ind w:left="360" w:firstLine="0"/>
      </w:pPr>
    </w:p>
    <w:p w:rsidR="007E5039" w:rsidRPr="00070E61" w:rsidRDefault="007E5039" w:rsidP="006C4761">
      <w:pPr>
        <w:pStyle w:val="ListParagraph"/>
        <w:numPr>
          <w:ilvl w:val="0"/>
          <w:numId w:val="35"/>
        </w:numPr>
      </w:pPr>
      <w:r w:rsidRPr="006C4761">
        <w:rPr>
          <w:b/>
        </w:rPr>
        <w:t>Adjourn</w:t>
      </w:r>
      <w:r>
        <w:t xml:space="preserve"> – Mr. </w:t>
      </w:r>
      <w:r w:rsidR="00DC2966">
        <w:t>Wolfe</w:t>
      </w:r>
      <w:r>
        <w:t xml:space="preserve"> mo</w:t>
      </w:r>
      <w:r w:rsidR="00DC2966">
        <w:t>ved to adjourn the meeting.  Mr</w:t>
      </w:r>
      <w:r w:rsidR="000F22FD">
        <w:t>s</w:t>
      </w:r>
      <w:r>
        <w:t xml:space="preserve">. </w:t>
      </w:r>
      <w:r w:rsidR="00281944">
        <w:t>Coit</w:t>
      </w:r>
      <w:r>
        <w:t xml:space="preserve"> seconded.  Motion carried </w:t>
      </w:r>
      <w:r w:rsidR="00281944">
        <w:t>5</w:t>
      </w:r>
      <w:r>
        <w:t xml:space="preserve">-0.  Meeting adjourned at </w:t>
      </w:r>
      <w:r w:rsidR="001528EA">
        <w:t>8:</w:t>
      </w:r>
      <w:r w:rsidR="00281944">
        <w:t>54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5E" w:rsidRDefault="000F355E" w:rsidP="007B592F">
      <w:r>
        <w:separator/>
      </w:r>
    </w:p>
  </w:endnote>
  <w:endnote w:type="continuationSeparator" w:id="0">
    <w:p w:rsidR="000F355E" w:rsidRDefault="000F355E" w:rsidP="007B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 w:rsidP="007B592F">
    <w:r>
      <w:tab/>
    </w:r>
    <w: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5E" w:rsidRDefault="000F355E" w:rsidP="007B592F">
      <w:r>
        <w:separator/>
      </w:r>
    </w:p>
  </w:footnote>
  <w:footnote w:type="continuationSeparator" w:id="0">
    <w:p w:rsidR="000F355E" w:rsidRDefault="000F355E" w:rsidP="007B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2ED3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355E"/>
    <w:rsid w:val="000F4F7E"/>
    <w:rsid w:val="0010535A"/>
    <w:rsid w:val="001056C9"/>
    <w:rsid w:val="00105798"/>
    <w:rsid w:val="00110717"/>
    <w:rsid w:val="00113317"/>
    <w:rsid w:val="001211EE"/>
    <w:rsid w:val="00122357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64A7F"/>
    <w:rsid w:val="0017060D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61823"/>
    <w:rsid w:val="0026690D"/>
    <w:rsid w:val="002677E3"/>
    <w:rsid w:val="00271ED3"/>
    <w:rsid w:val="00280649"/>
    <w:rsid w:val="00281944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F0B"/>
    <w:rsid w:val="003C753F"/>
    <w:rsid w:val="003D4D1E"/>
    <w:rsid w:val="003D6768"/>
    <w:rsid w:val="003E09E5"/>
    <w:rsid w:val="003E41B6"/>
    <w:rsid w:val="003E4375"/>
    <w:rsid w:val="003E55B8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B7EDE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2643B"/>
    <w:rsid w:val="00537A1F"/>
    <w:rsid w:val="005405C1"/>
    <w:rsid w:val="00544CD6"/>
    <w:rsid w:val="00545712"/>
    <w:rsid w:val="00551419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D43"/>
    <w:rsid w:val="00596FF0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0185"/>
    <w:rsid w:val="00771E42"/>
    <w:rsid w:val="00781DAC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6CC8"/>
    <w:rsid w:val="007E0832"/>
    <w:rsid w:val="007E0875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1C6"/>
    <w:rsid w:val="00817AED"/>
    <w:rsid w:val="00820F91"/>
    <w:rsid w:val="00823C3A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364A"/>
    <w:rsid w:val="008D4A90"/>
    <w:rsid w:val="008D6739"/>
    <w:rsid w:val="008D6BEE"/>
    <w:rsid w:val="008E33CC"/>
    <w:rsid w:val="008F4585"/>
    <w:rsid w:val="00903EBC"/>
    <w:rsid w:val="00905D2A"/>
    <w:rsid w:val="009266A8"/>
    <w:rsid w:val="00926CC9"/>
    <w:rsid w:val="00946E1A"/>
    <w:rsid w:val="00952704"/>
    <w:rsid w:val="00952C98"/>
    <w:rsid w:val="0095437F"/>
    <w:rsid w:val="0095470F"/>
    <w:rsid w:val="009572AD"/>
    <w:rsid w:val="009608A1"/>
    <w:rsid w:val="009611CD"/>
    <w:rsid w:val="00964A1B"/>
    <w:rsid w:val="0096720C"/>
    <w:rsid w:val="00993354"/>
    <w:rsid w:val="00993FEF"/>
    <w:rsid w:val="00997A2D"/>
    <w:rsid w:val="009A3895"/>
    <w:rsid w:val="009A63F5"/>
    <w:rsid w:val="009B6857"/>
    <w:rsid w:val="009C7C6C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75F3"/>
    <w:rsid w:val="00A316ED"/>
    <w:rsid w:val="00A33119"/>
    <w:rsid w:val="00A3460B"/>
    <w:rsid w:val="00A34BC6"/>
    <w:rsid w:val="00A36668"/>
    <w:rsid w:val="00A373F7"/>
    <w:rsid w:val="00A4553D"/>
    <w:rsid w:val="00A51C9F"/>
    <w:rsid w:val="00A60E95"/>
    <w:rsid w:val="00A628AE"/>
    <w:rsid w:val="00A65EAC"/>
    <w:rsid w:val="00A70582"/>
    <w:rsid w:val="00A71E12"/>
    <w:rsid w:val="00A76563"/>
    <w:rsid w:val="00A84171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B034BD"/>
    <w:rsid w:val="00B0464F"/>
    <w:rsid w:val="00B05846"/>
    <w:rsid w:val="00B05F86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90B7E"/>
    <w:rsid w:val="00B93F31"/>
    <w:rsid w:val="00B9567C"/>
    <w:rsid w:val="00BA4AE8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6697"/>
    <w:rsid w:val="00C331FA"/>
    <w:rsid w:val="00C3642A"/>
    <w:rsid w:val="00C36604"/>
    <w:rsid w:val="00C657AF"/>
    <w:rsid w:val="00C6770C"/>
    <w:rsid w:val="00C77DEA"/>
    <w:rsid w:val="00C8053D"/>
    <w:rsid w:val="00C91EB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D1895"/>
    <w:rsid w:val="00CD7CCC"/>
    <w:rsid w:val="00CE5007"/>
    <w:rsid w:val="00CF0C4C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EE691A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5621-4E9B-4821-8F02-779294CB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5</cp:revision>
  <cp:lastPrinted>2013-06-07T16:26:00Z</cp:lastPrinted>
  <dcterms:created xsi:type="dcterms:W3CDTF">2013-05-28T14:33:00Z</dcterms:created>
  <dcterms:modified xsi:type="dcterms:W3CDTF">2013-06-07T16:26:00Z</dcterms:modified>
</cp:coreProperties>
</file>