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3" w:rsidRPr="00A86198" w:rsidRDefault="00C06E28" w:rsidP="004769ED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753E9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18</w:t>
      </w:r>
      <w:r w:rsidR="00F054E6">
        <w:rPr>
          <w:b/>
          <w:sz w:val="22"/>
          <w:szCs w:val="22"/>
        </w:rPr>
        <w:t>, 201</w:t>
      </w:r>
      <w:r w:rsidR="00E80ED8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753E98">
        <w:t>7:06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F25C7F" w:rsidRDefault="001A3B9C" w:rsidP="00F25C7F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753E98">
        <w:t xml:space="preserve">Mr. Edward Courtney, Mr. Andy Sullivan </w:t>
      </w:r>
      <w:r w:rsidR="00C6770C">
        <w:t xml:space="preserve">and </w:t>
      </w:r>
      <w:r w:rsidR="00597C09">
        <w:t>Mr. Dean Wolfe</w:t>
      </w:r>
    </w:p>
    <w:p w:rsidR="00F25C7F" w:rsidRDefault="001A3B9C" w:rsidP="00F25C7F">
      <w:pPr>
        <w:ind w:left="540" w:hanging="180"/>
      </w:pPr>
      <w:r>
        <w:t xml:space="preserve">Board members absent: </w:t>
      </w:r>
      <w:r w:rsidR="00753E98" w:rsidRPr="00613513">
        <w:t>Mrs. Heather Coit,</w:t>
      </w:r>
      <w:r w:rsidR="00753E98" w:rsidRPr="00C6770C">
        <w:t xml:space="preserve"> </w:t>
      </w:r>
      <w:r w:rsidR="00597C09">
        <w:t>Mrs. Jessica Folsom</w:t>
      </w:r>
      <w:r w:rsidR="00753E98">
        <w:t xml:space="preserve"> and </w:t>
      </w:r>
      <w:r w:rsidR="004769ED">
        <w:t>Mr. Nathan Jolley</w:t>
      </w:r>
      <w:r w:rsidR="00597C09">
        <w:t xml:space="preserve"> 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753E98">
        <w:t xml:space="preserve"> and </w:t>
      </w:r>
      <w:r w:rsidR="00422B3C" w:rsidRPr="00422B3C">
        <w:t>Mrs. Lorie Patterson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4769ED">
        <w:t>Wolfe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753E98">
        <w:t>Courtney</w:t>
      </w:r>
      <w:r w:rsidR="006A3F61">
        <w:t xml:space="preserve"> </w:t>
      </w:r>
      <w:r w:rsidR="00ED54FF" w:rsidRPr="00613513">
        <w:t xml:space="preserve">seconded.  Motion carried </w:t>
      </w:r>
      <w:r w:rsidR="001A53EF">
        <w:t>4</w:t>
      </w:r>
      <w:r w:rsidR="00ED54FF" w:rsidRPr="00613513">
        <w:t>-0.</w:t>
      </w:r>
      <w:r w:rsidR="00300307" w:rsidRPr="00613513">
        <w:t xml:space="preserve"> </w:t>
      </w:r>
    </w:p>
    <w:p w:rsidR="00753E98" w:rsidRDefault="00753E98" w:rsidP="00753E98">
      <w:pPr>
        <w:pStyle w:val="ListParagraph"/>
        <w:ind w:left="360" w:firstLine="0"/>
        <w:rPr>
          <w:b/>
        </w:rPr>
      </w:pPr>
    </w:p>
    <w:p w:rsidR="00753E98" w:rsidRPr="00753E98" w:rsidRDefault="00753E98" w:rsidP="00753E98">
      <w:pPr>
        <w:pStyle w:val="ListParagraph"/>
        <w:ind w:left="360" w:firstLine="0"/>
      </w:pPr>
      <w:r>
        <w:t>Mr. Jolley arrived at 7:07 p.m.</w:t>
      </w:r>
    </w:p>
    <w:p w:rsidR="006A3F61" w:rsidRDefault="006A3F61" w:rsidP="006A3F61">
      <w:pPr>
        <w:pStyle w:val="ListParagraph"/>
        <w:ind w:left="360" w:firstLine="0"/>
      </w:pPr>
    </w:p>
    <w:p w:rsidR="006A615C" w:rsidRDefault="006A615C" w:rsidP="006A615C">
      <w:pPr>
        <w:pStyle w:val="ListParagraph"/>
        <w:numPr>
          <w:ilvl w:val="0"/>
          <w:numId w:val="35"/>
        </w:numPr>
      </w:pPr>
      <w:r w:rsidRPr="006A615C">
        <w:rPr>
          <w:b/>
        </w:rPr>
        <w:t>Executive Session</w:t>
      </w:r>
      <w:r>
        <w:t xml:space="preserve"> - Mr</w:t>
      </w:r>
      <w:r w:rsidRPr="00EE0505">
        <w:t xml:space="preserve">. </w:t>
      </w:r>
      <w:r>
        <w:t>Sullivan</w:t>
      </w:r>
      <w:r w:rsidRPr="00EE0505">
        <w:t xml:space="preserve"> made a motion to go into executive session for </w:t>
      </w:r>
      <w:r w:rsidR="00753E98">
        <w:t>30</w:t>
      </w:r>
      <w:r>
        <w:t xml:space="preserve"> minutes at </w:t>
      </w:r>
      <w:r w:rsidR="00753E98">
        <w:t>7:07</w:t>
      </w:r>
      <w:r>
        <w:t xml:space="preserve"> </w:t>
      </w:r>
      <w:r w:rsidRPr="00EE0505">
        <w:t xml:space="preserve">to discuss personnel </w:t>
      </w:r>
      <w:r>
        <w:t xml:space="preserve">matters of nonelected personnel </w:t>
      </w:r>
      <w:r w:rsidRPr="00EE0505">
        <w:t>in order to protect the privacy interest of the individual(s) to be discussed</w:t>
      </w:r>
      <w:r>
        <w:t xml:space="preserve"> a</w:t>
      </w:r>
      <w:r w:rsidRPr="00EE0505">
        <w:t xml:space="preserve">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753E98">
        <w:t>7:37</w:t>
      </w:r>
      <w:r>
        <w:t>. Mr</w:t>
      </w:r>
      <w:r w:rsidRPr="00EE0505">
        <w:t xml:space="preserve">. </w:t>
      </w:r>
      <w:r>
        <w:t>Sullivan</w:t>
      </w:r>
      <w:r w:rsidRPr="00EE0505">
        <w:t xml:space="preserve"> invited </w:t>
      </w:r>
      <w:r>
        <w:t>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753E98">
        <w:t>Wolfe</w:t>
      </w:r>
      <w:r w:rsidRPr="000D6B0B">
        <w:t xml:space="preserve"> seconded.  Motion carried </w:t>
      </w:r>
      <w:r w:rsidR="00753E98">
        <w:t>5</w:t>
      </w:r>
      <w:r>
        <w:t>-</w:t>
      </w:r>
      <w:r w:rsidRPr="000D6B0B">
        <w:t xml:space="preserve">0. </w:t>
      </w:r>
      <w:r>
        <w:t xml:space="preserve"> Mr</w:t>
      </w:r>
      <w:r w:rsidRPr="00EE0505">
        <w:t xml:space="preserve">. </w:t>
      </w:r>
      <w:r>
        <w:t xml:space="preserve">Splichal attended executive session. Returned to open session at </w:t>
      </w:r>
      <w:r w:rsidR="00753E98">
        <w:t>7:37</w:t>
      </w:r>
      <w:r>
        <w:t xml:space="preserve">.  </w:t>
      </w:r>
      <w:r w:rsidR="00753E98">
        <w:t>Mr</w:t>
      </w:r>
      <w:r w:rsidR="00753E98" w:rsidRPr="00EE0505">
        <w:t xml:space="preserve">. </w:t>
      </w:r>
      <w:r w:rsidR="00753E98">
        <w:t>Sullivan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at 7:38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53E98">
        <w:t>7:53. Mr</w:t>
      </w:r>
      <w:r w:rsidR="00753E98" w:rsidRPr="00EE0505">
        <w:t xml:space="preserve">. </w:t>
      </w:r>
      <w:r w:rsidR="00753E98">
        <w:t>Sullivan</w:t>
      </w:r>
      <w:r w:rsidR="00753E98" w:rsidRPr="00EE0505">
        <w:t xml:space="preserve"> invited </w:t>
      </w:r>
      <w:r w:rsidR="00753E98">
        <w:t>Mr</w:t>
      </w:r>
      <w:r w:rsidR="00753E98" w:rsidRPr="00EE0505">
        <w:t xml:space="preserve">. </w:t>
      </w:r>
      <w:r w:rsidR="00753E98">
        <w:t xml:space="preserve">Splichal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753E98">
        <w:t>Wolfe</w:t>
      </w:r>
      <w:r w:rsidR="00753E98" w:rsidRPr="000D6B0B">
        <w:t xml:space="preserve"> seconded.  Motion carried </w:t>
      </w:r>
      <w:r w:rsidR="00753E98">
        <w:t>5-</w:t>
      </w:r>
      <w:r w:rsidR="00753E98" w:rsidRPr="000D6B0B">
        <w:t xml:space="preserve">0. </w:t>
      </w:r>
      <w:r w:rsidR="00753E98">
        <w:t xml:space="preserve"> Mr</w:t>
      </w:r>
      <w:r w:rsidR="00753E98" w:rsidRPr="00EE0505">
        <w:t xml:space="preserve">. </w:t>
      </w:r>
      <w:r w:rsidR="00753E98">
        <w:t>Splichal attended executive session. Returned to open session at 7:53. Mr</w:t>
      </w:r>
      <w:r w:rsidR="00753E98" w:rsidRPr="00EE0505">
        <w:t xml:space="preserve">. </w:t>
      </w:r>
      <w:r w:rsidR="00753E98">
        <w:t>Sullivan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at 7:55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53E98">
        <w:t>8:00. Mr</w:t>
      </w:r>
      <w:r w:rsidR="00753E98" w:rsidRPr="00EE0505">
        <w:t xml:space="preserve">. </w:t>
      </w:r>
      <w:r w:rsidR="00753E98">
        <w:t>Sullivan</w:t>
      </w:r>
      <w:r w:rsidR="00753E98" w:rsidRPr="00EE0505">
        <w:t xml:space="preserve"> invited </w:t>
      </w:r>
      <w:r w:rsidR="00753E98">
        <w:t>Mr</w:t>
      </w:r>
      <w:r w:rsidR="00753E98" w:rsidRPr="00EE0505">
        <w:t xml:space="preserve">. </w:t>
      </w:r>
      <w:r w:rsidR="00753E98">
        <w:t xml:space="preserve">Splichal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753E98">
        <w:t>Wolfe</w:t>
      </w:r>
      <w:r w:rsidR="00753E98" w:rsidRPr="000D6B0B">
        <w:t xml:space="preserve"> seconded.  Motion carried </w:t>
      </w:r>
      <w:r w:rsidR="00753E98">
        <w:t>5-</w:t>
      </w:r>
      <w:r w:rsidR="00753E98" w:rsidRPr="000D6B0B">
        <w:t xml:space="preserve">0. </w:t>
      </w:r>
      <w:r w:rsidR="00753E98">
        <w:t xml:space="preserve"> Mr</w:t>
      </w:r>
      <w:r w:rsidR="00753E98" w:rsidRPr="00EE0505">
        <w:t xml:space="preserve">. </w:t>
      </w:r>
      <w:r w:rsidR="00753E98">
        <w:t>Splichal attended executive session. Returned to open session at 8:00.  Mr</w:t>
      </w:r>
      <w:r w:rsidR="00753E98" w:rsidRPr="00EE0505">
        <w:t xml:space="preserve">. </w:t>
      </w:r>
      <w:r w:rsidR="00753E98">
        <w:t>Sullivan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at 8:01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53E98">
        <w:t>8:06. Mr</w:t>
      </w:r>
      <w:r w:rsidR="00753E98" w:rsidRPr="00EE0505">
        <w:t xml:space="preserve">. </w:t>
      </w:r>
      <w:r w:rsidR="00753E98">
        <w:t>Sullivan</w:t>
      </w:r>
      <w:r w:rsidR="00753E98" w:rsidRPr="00EE0505">
        <w:t xml:space="preserve"> invited </w:t>
      </w:r>
      <w:r w:rsidR="00753E98">
        <w:t>Mr</w:t>
      </w:r>
      <w:r w:rsidR="00753E98" w:rsidRPr="00EE0505">
        <w:t xml:space="preserve">. </w:t>
      </w:r>
      <w:r w:rsidR="00753E98">
        <w:t xml:space="preserve">Splichal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753E98">
        <w:t>Wolfe</w:t>
      </w:r>
      <w:r w:rsidR="00753E98" w:rsidRPr="000D6B0B">
        <w:t xml:space="preserve"> seconded.  Motion carried </w:t>
      </w:r>
      <w:r w:rsidR="00753E98">
        <w:t>5-</w:t>
      </w:r>
      <w:r w:rsidR="00753E98" w:rsidRPr="000D6B0B">
        <w:t xml:space="preserve">0. </w:t>
      </w:r>
      <w:r w:rsidR="00753E98">
        <w:t xml:space="preserve"> Mr</w:t>
      </w:r>
      <w:r w:rsidR="00753E98" w:rsidRPr="00EE0505">
        <w:t xml:space="preserve">. </w:t>
      </w:r>
      <w:r w:rsidR="00753E98">
        <w:t>Splichal attended executive session. Returned to open session at 8:06.</w:t>
      </w:r>
    </w:p>
    <w:p w:rsidR="006A615C" w:rsidRDefault="006A615C" w:rsidP="006A615C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</w:t>
      </w:r>
      <w:r w:rsidR="00DC2966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753E98">
        <w:t>Jolley</w:t>
      </w:r>
      <w:r>
        <w:t xml:space="preserve"> seconded.  Motion carried </w:t>
      </w:r>
      <w:r w:rsidR="00753E98">
        <w:t>5</w:t>
      </w:r>
      <w:r>
        <w:t xml:space="preserve">-0.  Meeting adjourned at </w:t>
      </w:r>
      <w:r w:rsidR="001528EA">
        <w:t>8:</w:t>
      </w:r>
      <w:r w:rsidR="00753E98">
        <w:t>07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1D" w:rsidRDefault="001E211D" w:rsidP="007B592F">
      <w:r>
        <w:separator/>
      </w:r>
    </w:p>
  </w:endnote>
  <w:endnote w:type="continuationSeparator" w:id="0">
    <w:p w:rsidR="001E211D" w:rsidRDefault="001E211D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1D" w:rsidRDefault="001E211D" w:rsidP="007B592F">
      <w:r>
        <w:separator/>
      </w:r>
    </w:p>
  </w:footnote>
  <w:footnote w:type="continuationSeparator" w:id="0">
    <w:p w:rsidR="001E211D" w:rsidRDefault="001E211D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211D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B6857"/>
    <w:rsid w:val="009C7C6C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25A7E"/>
    <w:rsid w:val="00B32B56"/>
    <w:rsid w:val="00B41686"/>
    <w:rsid w:val="00B46A82"/>
    <w:rsid w:val="00B55C0E"/>
    <w:rsid w:val="00B70962"/>
    <w:rsid w:val="00B71C65"/>
    <w:rsid w:val="00B74308"/>
    <w:rsid w:val="00B758D4"/>
    <w:rsid w:val="00B82557"/>
    <w:rsid w:val="00B8323F"/>
    <w:rsid w:val="00B8495C"/>
    <w:rsid w:val="00B84E26"/>
    <w:rsid w:val="00B90B7E"/>
    <w:rsid w:val="00B93F31"/>
    <w:rsid w:val="00B9567C"/>
    <w:rsid w:val="00BA4AE8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6697"/>
    <w:rsid w:val="00C331FA"/>
    <w:rsid w:val="00C36604"/>
    <w:rsid w:val="00C657AF"/>
    <w:rsid w:val="00C6770C"/>
    <w:rsid w:val="00C77DEA"/>
    <w:rsid w:val="00C8053D"/>
    <w:rsid w:val="00C91EB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838E-B3F1-40BD-97C8-02F2DCDB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3</cp:revision>
  <cp:lastPrinted>2013-04-05T21:14:00Z</cp:lastPrinted>
  <dcterms:created xsi:type="dcterms:W3CDTF">2013-05-09T21:46:00Z</dcterms:created>
  <dcterms:modified xsi:type="dcterms:W3CDTF">2013-05-09T21:51:00Z</dcterms:modified>
</cp:coreProperties>
</file>