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B" w:rsidRPr="00A86198" w:rsidRDefault="00C06E28" w:rsidP="002C61C5">
      <w:pPr>
        <w:jc w:val="center"/>
        <w:rPr>
          <w:b/>
          <w:sz w:val="22"/>
          <w:szCs w:val="22"/>
        </w:rPr>
      </w:pPr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8D6739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Octo</w:t>
      </w:r>
      <w:r w:rsidR="004C64AB">
        <w:rPr>
          <w:b/>
          <w:sz w:val="22"/>
          <w:szCs w:val="22"/>
        </w:rPr>
        <w:t>ber 1</w:t>
      </w:r>
      <w:r>
        <w:rPr>
          <w:b/>
          <w:sz w:val="22"/>
          <w:szCs w:val="22"/>
        </w:rPr>
        <w:t>0</w:t>
      </w:r>
      <w:r w:rsidR="000D70A6" w:rsidRPr="00A86198">
        <w:rPr>
          <w:b/>
          <w:sz w:val="22"/>
          <w:szCs w:val="22"/>
        </w:rPr>
        <w:t>, 2011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2C61C5">
        <w:t>Andy Sullivan</w:t>
      </w:r>
      <w:r w:rsidRPr="00613513">
        <w:t xml:space="preserve"> called the meeting to order at 7:0</w:t>
      </w:r>
      <w:r w:rsidR="00E20BE2">
        <w:t>0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1D4BF7" w:rsidRDefault="00422B3C" w:rsidP="001D4BF7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</w:t>
      </w:r>
      <w:r w:rsidR="00E20BE2">
        <w:t xml:space="preserve">Mrs. Jessica Folsom, </w:t>
      </w:r>
      <w:r w:rsidR="001D4BF7">
        <w:t>Mr. Nathan Jolley</w:t>
      </w:r>
      <w:r w:rsidR="00E20BE2">
        <w:t>, Mr. Andy Sullivan and Mr. Dean Wolfe</w:t>
      </w:r>
    </w:p>
    <w:p w:rsidR="001D4BF7" w:rsidRDefault="001D4BF7" w:rsidP="001D4BF7">
      <w:pPr>
        <w:ind w:left="540" w:hanging="180"/>
      </w:pPr>
      <w:r>
        <w:t xml:space="preserve">Board members absent: Mr. Edward Courtney 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 xml:space="preserve">, </w:t>
      </w:r>
      <w:r w:rsidRPr="00422B3C">
        <w:t>Mr. Michael Bogard,</w:t>
      </w:r>
      <w:r w:rsidR="00422B3C">
        <w:t xml:space="preserve"> </w:t>
      </w:r>
      <w:r w:rsidRPr="00422B3C">
        <w:t xml:space="preserve">Mr. </w:t>
      </w:r>
      <w:r w:rsidR="00E20BE2">
        <w:t>Mark Dodge, Mr. Tony Kramer, Mrs. Dana Splichal and</w:t>
      </w:r>
      <w:r w:rsidR="00422B3C">
        <w:t xml:space="preserve"> </w:t>
      </w:r>
      <w:r w:rsidR="00F213FF">
        <w:t>Mr</w:t>
      </w:r>
      <w:r w:rsidR="00E20BE2">
        <w:t>s</w:t>
      </w:r>
      <w:r w:rsidR="00F213FF">
        <w:t xml:space="preserve">. </w:t>
      </w:r>
      <w:r w:rsidR="00E20BE2">
        <w:t>Sheri Thomas</w:t>
      </w:r>
      <w:r w:rsidR="001D4BF7">
        <w:t xml:space="preserve"> 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555930" w:rsidRPr="00613513">
        <w:t xml:space="preserve"> </w:t>
      </w:r>
      <w:r w:rsidR="0071146C">
        <w:t xml:space="preserve">Mr. Splichal requested the addition of </w:t>
      </w:r>
      <w:r w:rsidR="00E20BE2">
        <w:t>KLN Visit, High School Yearbook Ads, League Conversations and Legislative Invitations</w:t>
      </w:r>
      <w:r w:rsidR="0071146C">
        <w:t xml:space="preserve"> under </w:t>
      </w:r>
      <w:r w:rsidR="00E20BE2">
        <w:t>P</w:t>
      </w:r>
      <w:r w:rsidR="00F213FF">
        <w:t xml:space="preserve">. </w:t>
      </w:r>
      <w:r w:rsidR="0071146C">
        <w:t xml:space="preserve">Other. </w:t>
      </w:r>
      <w:r w:rsidR="002E0AB7" w:rsidRPr="00613513">
        <w:t>Mr</w:t>
      </w:r>
      <w:r w:rsidR="006A3F61">
        <w:t>s</w:t>
      </w:r>
      <w:r w:rsidR="002E0AB7" w:rsidRPr="00613513">
        <w:t xml:space="preserve">. </w:t>
      </w:r>
      <w:r w:rsidR="00422B3C">
        <w:t>C</w:t>
      </w:r>
      <w:r w:rsidR="00E20BE2">
        <w:t>arlton</w:t>
      </w:r>
      <w:r w:rsidR="00283562" w:rsidRPr="00613513">
        <w:t xml:space="preserve"> </w:t>
      </w:r>
      <w:r w:rsidR="00300307" w:rsidRPr="00613513">
        <w:t>moved to approve the agenda</w:t>
      </w:r>
      <w:r w:rsidR="00422B3C">
        <w:t xml:space="preserve"> </w:t>
      </w:r>
      <w:r w:rsidR="007B592F">
        <w:t>with the additions</w:t>
      </w:r>
      <w:r w:rsidR="00300307" w:rsidRPr="00613513">
        <w:t>.</w:t>
      </w:r>
      <w:r w:rsidR="00ED54FF" w:rsidRPr="00613513">
        <w:t xml:space="preserve">  </w:t>
      </w:r>
      <w:r w:rsidR="002E0AB7" w:rsidRPr="00613513">
        <w:t>Mr</w:t>
      </w:r>
      <w:r w:rsidR="00F213FF">
        <w:t>s</w:t>
      </w:r>
      <w:r w:rsidR="002E0AB7" w:rsidRPr="00613513">
        <w:t xml:space="preserve">. </w:t>
      </w:r>
      <w:r w:rsidR="00E20BE2">
        <w:t>Coit</w:t>
      </w:r>
      <w:r w:rsidR="006A3F61">
        <w:t xml:space="preserve"> </w:t>
      </w:r>
      <w:r w:rsidR="00ED54FF" w:rsidRPr="00613513">
        <w:t xml:space="preserve">seconded.  Motion carried </w:t>
      </w:r>
      <w:r w:rsidR="00E20BE2">
        <w:t>6</w:t>
      </w:r>
      <w:r w:rsidR="00ED54FF" w:rsidRPr="00613513">
        <w:t>-0.</w:t>
      </w:r>
      <w:r w:rsidR="00300307" w:rsidRPr="00613513">
        <w:t xml:space="preserve"> </w:t>
      </w:r>
    </w:p>
    <w:p w:rsidR="006A3F61" w:rsidRDefault="006A3F61" w:rsidP="006A3F61">
      <w:pPr>
        <w:pStyle w:val="ListParagraph"/>
        <w:ind w:left="360" w:firstLine="0"/>
      </w:pPr>
    </w:p>
    <w:p w:rsidR="00422B3C" w:rsidRDefault="007D2475" w:rsidP="006A3F61">
      <w:pPr>
        <w:pStyle w:val="ListParagraph"/>
        <w:numPr>
          <w:ilvl w:val="0"/>
          <w:numId w:val="35"/>
        </w:numPr>
      </w:pPr>
      <w:r w:rsidRPr="006A3F61">
        <w:rPr>
          <w:b/>
        </w:rPr>
        <w:t>Comments from the President</w:t>
      </w:r>
      <w:r w:rsidR="007B592F" w:rsidRPr="006A3F61">
        <w:rPr>
          <w:b/>
        </w:rPr>
        <w:t xml:space="preserve"> </w:t>
      </w:r>
      <w:r w:rsidR="006A3F61">
        <w:t>–</w:t>
      </w:r>
      <w:r>
        <w:t xml:space="preserve"> </w:t>
      </w:r>
      <w:r w:rsidR="00DF54E1">
        <w:t>Mr</w:t>
      </w:r>
      <w:r w:rsidR="006A3F61">
        <w:t xml:space="preserve">. </w:t>
      </w:r>
      <w:r w:rsidR="00DF54E1">
        <w:t>Sullivan</w:t>
      </w:r>
      <w:r w:rsidR="006A3F61">
        <w:t xml:space="preserve"> presented thank you card</w:t>
      </w:r>
      <w:r w:rsidR="00DF54E1">
        <w:t>s</w:t>
      </w:r>
      <w:r w:rsidR="006A3F61">
        <w:t xml:space="preserve"> for the board to sign recognizing </w:t>
      </w:r>
      <w:r w:rsidR="007F751D">
        <w:t>t</w:t>
      </w:r>
      <w:r w:rsidR="00DF54E1">
        <w:t>he McLouth Fire Department and the McLouth Police Department</w:t>
      </w:r>
      <w:r w:rsidR="006A3F61">
        <w:t xml:space="preserve"> for their </w:t>
      </w:r>
      <w:r w:rsidR="00DF54E1">
        <w:t>time spent with the students during National Fire Prevention Week</w:t>
      </w:r>
      <w:r w:rsidR="006A3F61">
        <w:t>.</w:t>
      </w:r>
      <w:r w:rsidR="00DF54E1">
        <w:t xml:space="preserve">  The board recognized Dr. Christi Jarrett for a donation of equipment to the science department.</w:t>
      </w:r>
    </w:p>
    <w:p w:rsidR="006A3F61" w:rsidRPr="00422B3C" w:rsidRDefault="006A3F61" w:rsidP="006A3F61">
      <w:pPr>
        <w:pStyle w:val="ListParagraph"/>
        <w:ind w:left="360" w:firstLine="0"/>
      </w:pPr>
    </w:p>
    <w:p w:rsidR="006A01A5" w:rsidRDefault="00162B45" w:rsidP="006A01A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- Mr</w:t>
      </w:r>
      <w:r w:rsidR="006A01A5">
        <w:t>s</w:t>
      </w:r>
      <w:r>
        <w:t xml:space="preserve">. </w:t>
      </w:r>
      <w:r w:rsidR="006A3F61">
        <w:t>Folsom moved and Mr</w:t>
      </w:r>
      <w:r>
        <w:t xml:space="preserve">. </w:t>
      </w:r>
      <w:r w:rsidR="007F751D">
        <w:t>Wolfe</w:t>
      </w:r>
      <w:r>
        <w:t xml:space="preserve"> seconded the motion to accept the Consent Agenda as presented.  The Consent Agenda consisted of the following items: a. Approval of Minutes</w:t>
      </w:r>
      <w:r w:rsidR="006A01A5">
        <w:t xml:space="preserve"> from </w:t>
      </w:r>
      <w:r w:rsidR="007F751D">
        <w:t>September 12</w:t>
      </w:r>
      <w:r w:rsidR="006A01A5">
        <w:t>, 2011 Regular Board Meeting</w:t>
      </w:r>
      <w:r>
        <w:t xml:space="preserve">; </w:t>
      </w:r>
      <w:r w:rsidR="006A01A5">
        <w:t>b</w:t>
      </w:r>
      <w:r>
        <w:t xml:space="preserve">. </w:t>
      </w:r>
      <w:r w:rsidR="006A01A5">
        <w:t>Approval of Check Registers; c</w:t>
      </w:r>
      <w:r w:rsidR="006A3F61">
        <w:t xml:space="preserve">. Accept Treasurer’s Report; </w:t>
      </w:r>
      <w:r w:rsidR="006A01A5">
        <w:t>d. Accept Contributions</w:t>
      </w:r>
      <w:r w:rsidR="006A3F61">
        <w:t xml:space="preserve">; e. Approval of Participation in </w:t>
      </w:r>
      <w:r w:rsidR="007F751D">
        <w:t>2011 Kansas Communities That Care Survey and 2011 KDHE Kansas Youth Tobacco Survey</w:t>
      </w:r>
      <w:r>
        <w:t xml:space="preserve">. The motion carried </w:t>
      </w:r>
      <w:r w:rsidR="007F751D">
        <w:t>6</w:t>
      </w:r>
      <w:r>
        <w:t>-0.</w:t>
      </w:r>
    </w:p>
    <w:p w:rsidR="000055A8" w:rsidRDefault="000055A8" w:rsidP="000055A8">
      <w:pPr>
        <w:pStyle w:val="ListParagraph"/>
        <w:ind w:left="360" w:firstLine="0"/>
      </w:pPr>
    </w:p>
    <w:p w:rsidR="00090421" w:rsidRDefault="003E41B6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Presentation </w:t>
      </w:r>
      <w:r w:rsidR="007F751D">
        <w:rPr>
          <w:b/>
        </w:rPr>
        <w:t>by Kramer and Associates regarding District Fiscal Audit</w:t>
      </w:r>
      <w:r w:rsidR="00C26697" w:rsidRPr="00162B45">
        <w:rPr>
          <w:b/>
        </w:rPr>
        <w:t xml:space="preserve"> </w:t>
      </w:r>
      <w:r w:rsidR="009E4F95">
        <w:t>– Mr. Tony Kramer presented the fiscal audit.</w:t>
      </w:r>
    </w:p>
    <w:p w:rsidR="00090421" w:rsidRDefault="00090421" w:rsidP="00090421">
      <w:pPr>
        <w:pStyle w:val="ListParagraph"/>
        <w:ind w:left="360" w:firstLine="0"/>
      </w:pPr>
    </w:p>
    <w:p w:rsidR="00090421" w:rsidRDefault="007F751D" w:rsidP="00090421">
      <w:pPr>
        <w:pStyle w:val="ListParagraph"/>
        <w:numPr>
          <w:ilvl w:val="0"/>
          <w:numId w:val="35"/>
        </w:numPr>
      </w:pPr>
      <w:r>
        <w:rPr>
          <w:b/>
        </w:rPr>
        <w:t>Presentation by Sheri Thomas on New Standards for Professional Learning</w:t>
      </w:r>
      <w:r w:rsidR="00090421">
        <w:t xml:space="preserve"> </w:t>
      </w:r>
      <w:r w:rsidR="009E4F95">
        <w:t>– Mrs. Thomas reviewed the information.</w:t>
      </w:r>
    </w:p>
    <w:p w:rsidR="00090421" w:rsidRDefault="00090421" w:rsidP="00090421">
      <w:pPr>
        <w:pStyle w:val="ListParagraph"/>
        <w:ind w:left="360" w:firstLine="0"/>
      </w:pPr>
    </w:p>
    <w:p w:rsidR="00122357" w:rsidRDefault="009E4F95" w:rsidP="00090421">
      <w:pPr>
        <w:pStyle w:val="ListParagraph"/>
        <w:numPr>
          <w:ilvl w:val="0"/>
          <w:numId w:val="35"/>
        </w:numPr>
      </w:pPr>
      <w:r>
        <w:rPr>
          <w:b/>
        </w:rPr>
        <w:t>Update on Enrollment and Impact on District Budget</w:t>
      </w:r>
      <w:r w:rsidR="00122357">
        <w:rPr>
          <w:b/>
        </w:rPr>
        <w:t xml:space="preserve"> </w:t>
      </w:r>
      <w:r w:rsidR="00122357">
        <w:t xml:space="preserve">– </w:t>
      </w:r>
      <w:r>
        <w:t>Discussion</w:t>
      </w:r>
    </w:p>
    <w:p w:rsidR="009E4F95" w:rsidRDefault="009E4F95" w:rsidP="009E4F95">
      <w:pPr>
        <w:pStyle w:val="ListParagraph"/>
        <w:ind w:left="360" w:firstLine="0"/>
      </w:pPr>
    </w:p>
    <w:p w:rsidR="009E4F95" w:rsidRDefault="009E4F95" w:rsidP="009E4F95">
      <w:pPr>
        <w:pStyle w:val="ListParagraph"/>
        <w:ind w:left="360" w:firstLine="0"/>
      </w:pPr>
      <w:r>
        <w:t>Mr. Courtney arrived at 7:41 p.m.</w:t>
      </w:r>
    </w:p>
    <w:p w:rsidR="00122357" w:rsidRPr="00122357" w:rsidRDefault="00122357" w:rsidP="00122357">
      <w:pPr>
        <w:pStyle w:val="ListParagraph"/>
        <w:ind w:left="360" w:firstLine="0"/>
      </w:pPr>
    </w:p>
    <w:p w:rsidR="00090421" w:rsidRDefault="009E4F95" w:rsidP="00090421">
      <w:pPr>
        <w:pStyle w:val="ListParagraph"/>
        <w:numPr>
          <w:ilvl w:val="0"/>
          <w:numId w:val="35"/>
        </w:numPr>
      </w:pPr>
      <w:r>
        <w:rPr>
          <w:b/>
        </w:rPr>
        <w:t>Review</w:t>
      </w:r>
      <w:r w:rsidR="00880394">
        <w:rPr>
          <w:b/>
        </w:rPr>
        <w:t xml:space="preserve"> and Possible Approval of </w:t>
      </w:r>
      <w:r w:rsidR="00122357">
        <w:rPr>
          <w:b/>
        </w:rPr>
        <w:t xml:space="preserve">District </w:t>
      </w:r>
      <w:r>
        <w:rPr>
          <w:b/>
        </w:rPr>
        <w:t>Technology Bid</w:t>
      </w:r>
      <w:r w:rsidR="00880394">
        <w:t xml:space="preserve"> – </w:t>
      </w:r>
      <w:r>
        <w:t>Discussion-</w:t>
      </w:r>
      <w:r w:rsidR="00880394">
        <w:t>Mr</w:t>
      </w:r>
      <w:r w:rsidR="00090421">
        <w:t xml:space="preserve">. </w:t>
      </w:r>
      <w:r>
        <w:t>Courtney</w:t>
      </w:r>
      <w:r w:rsidR="00090421">
        <w:t xml:space="preserve"> moved to </w:t>
      </w:r>
      <w:r>
        <w:t xml:space="preserve">buy 50 desktops and 40 laptops from </w:t>
      </w:r>
      <w:proofErr w:type="spellStart"/>
      <w:r>
        <w:t>Systime</w:t>
      </w:r>
      <w:proofErr w:type="spellEnd"/>
      <w:r>
        <w:t>, Inc for a total of $31,600</w:t>
      </w:r>
      <w:r w:rsidR="00880394">
        <w:t>.  Mr</w:t>
      </w:r>
      <w:r w:rsidR="00090421">
        <w:t xml:space="preserve">. </w:t>
      </w:r>
      <w:r>
        <w:t>Wolfe</w:t>
      </w:r>
      <w:r w:rsidR="00090421">
        <w:t xml:space="preserve"> seconded.  Motion carried </w:t>
      </w:r>
      <w:r>
        <w:t>7</w:t>
      </w:r>
      <w:r w:rsidR="00090421">
        <w:t>-0.</w:t>
      </w:r>
      <w:r w:rsidR="00035401">
        <w:t xml:space="preserve">  Mr. Courtney moved to approve the purchase of a mobile cart and laptops not to exceed $8,400.  Mr. Wolfe seconded.  Motion carried 7-0.</w:t>
      </w:r>
    </w:p>
    <w:p w:rsidR="00035401" w:rsidRDefault="00035401" w:rsidP="00035401">
      <w:pPr>
        <w:pStyle w:val="ListParagraph"/>
        <w:ind w:left="360" w:firstLine="0"/>
      </w:pPr>
    </w:p>
    <w:p w:rsidR="00035401" w:rsidRDefault="00035401" w:rsidP="00035401">
      <w:pPr>
        <w:pStyle w:val="ListParagraph"/>
        <w:numPr>
          <w:ilvl w:val="0"/>
          <w:numId w:val="35"/>
        </w:numPr>
      </w:pPr>
      <w:r w:rsidRPr="00035401">
        <w:rPr>
          <w:b/>
        </w:rPr>
        <w:t xml:space="preserve">Review and Possible Approval of District Security System Bid </w:t>
      </w:r>
      <w:r w:rsidRPr="00090421">
        <w:t xml:space="preserve">– </w:t>
      </w:r>
      <w:r>
        <w:t>Mrs. Coit made a motion to approve the security system bid from KAV for a total price of $22,553.  Mr. Courtney seconded.  Motion carried 7-0.</w:t>
      </w:r>
    </w:p>
    <w:p w:rsidR="00C657AF" w:rsidRDefault="00C657AF" w:rsidP="00C657AF">
      <w:pPr>
        <w:pStyle w:val="ListParagraph"/>
        <w:ind w:left="360" w:firstLine="0"/>
      </w:pPr>
    </w:p>
    <w:p w:rsidR="00C657AF" w:rsidRDefault="00C657AF" w:rsidP="00035401">
      <w:pPr>
        <w:pStyle w:val="ListParagraph"/>
        <w:numPr>
          <w:ilvl w:val="0"/>
          <w:numId w:val="35"/>
        </w:numPr>
      </w:pPr>
      <w:r w:rsidRPr="00035401">
        <w:rPr>
          <w:b/>
        </w:rPr>
        <w:t xml:space="preserve">Review and Possible </w:t>
      </w:r>
      <w:r>
        <w:rPr>
          <w:b/>
        </w:rPr>
        <w:t xml:space="preserve">Purchase of Scoreboard for Football Stadium </w:t>
      </w:r>
      <w:r>
        <w:t xml:space="preserve">– Mr. Wolfe moved to accept the quote from </w:t>
      </w:r>
      <w:proofErr w:type="spellStart"/>
      <w:r>
        <w:t>Athco</w:t>
      </w:r>
      <w:proofErr w:type="spellEnd"/>
      <w:r>
        <w:t xml:space="preserve"> for the football scoreboard in the amount of $11,879.  Mrs. Folsom seconded.  Motion carried 7-0.</w:t>
      </w:r>
    </w:p>
    <w:p w:rsidR="00C657AF" w:rsidRDefault="00C657AF" w:rsidP="00C657AF">
      <w:pPr>
        <w:pStyle w:val="ListParagraph"/>
        <w:ind w:left="360" w:firstLine="0"/>
      </w:pPr>
      <w:r>
        <w:t>Mr. Courtney left the meeting at 8:43.</w:t>
      </w:r>
    </w:p>
    <w:p w:rsidR="00C657AF" w:rsidRDefault="00C657AF" w:rsidP="00C657AF">
      <w:pPr>
        <w:pStyle w:val="ListParagraph"/>
        <w:ind w:left="360" w:firstLine="0"/>
      </w:pPr>
      <w:r>
        <w:t xml:space="preserve">Mrs. Carlton moved to accept the quote from </w:t>
      </w:r>
      <w:proofErr w:type="spellStart"/>
      <w:r>
        <w:t>Athco</w:t>
      </w:r>
      <w:proofErr w:type="spellEnd"/>
      <w:r>
        <w:t xml:space="preserve"> for the purple gym scoreboards with one scoreboard to include a Class of 1954 sign.  Mrs. Folsom seconded.  Motion carried 6-0.</w:t>
      </w:r>
    </w:p>
    <w:p w:rsidR="00C657AF" w:rsidRDefault="00C657AF" w:rsidP="00C657AF">
      <w:pPr>
        <w:pStyle w:val="ListParagraph"/>
        <w:ind w:left="360" w:firstLine="0"/>
      </w:pPr>
      <w:r>
        <w:t>Mr. Courtney returned to the meeting at 8:45.</w:t>
      </w:r>
    </w:p>
    <w:p w:rsidR="00C657AF" w:rsidRDefault="00C657AF" w:rsidP="00C657AF"/>
    <w:p w:rsidR="00035401" w:rsidRDefault="00035401" w:rsidP="00035401">
      <w:pPr>
        <w:pStyle w:val="ListParagraph"/>
        <w:ind w:left="360" w:firstLine="0"/>
      </w:pPr>
    </w:p>
    <w:p w:rsidR="00C657AF" w:rsidRDefault="00C657AF" w:rsidP="00C657AF">
      <w:pPr>
        <w:pStyle w:val="ListParagraph"/>
        <w:numPr>
          <w:ilvl w:val="0"/>
          <w:numId w:val="35"/>
        </w:numPr>
      </w:pPr>
      <w:r>
        <w:rPr>
          <w:b/>
        </w:rPr>
        <w:t>Review of District Facility Use Policy and Reservation Form</w:t>
      </w:r>
      <w:r>
        <w:t xml:space="preserve"> – Review</w:t>
      </w:r>
    </w:p>
    <w:p w:rsidR="00C657AF" w:rsidRDefault="00C657AF" w:rsidP="00C657AF">
      <w:pPr>
        <w:pStyle w:val="ListParagraph"/>
        <w:ind w:left="360" w:firstLine="0"/>
      </w:pPr>
    </w:p>
    <w:p w:rsidR="00C657AF" w:rsidRPr="00C657AF" w:rsidRDefault="00C657AF" w:rsidP="00C657AF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>
        <w:t xml:space="preserve"> – Mr. Courtney gave an update.</w:t>
      </w:r>
    </w:p>
    <w:p w:rsidR="00C657AF" w:rsidRPr="00C657AF" w:rsidRDefault="00C657AF" w:rsidP="00C657AF">
      <w:pPr>
        <w:pStyle w:val="ListParagraph"/>
        <w:ind w:left="360" w:firstLine="0"/>
      </w:pPr>
    </w:p>
    <w:p w:rsidR="003928BE" w:rsidRDefault="004C1A7E" w:rsidP="003928BE">
      <w:pPr>
        <w:pStyle w:val="ListParagraph"/>
        <w:numPr>
          <w:ilvl w:val="0"/>
          <w:numId w:val="35"/>
        </w:numPr>
      </w:pPr>
      <w:r w:rsidRPr="003928BE">
        <w:rPr>
          <w:b/>
        </w:rPr>
        <w:t>Executive Session</w:t>
      </w:r>
      <w:r>
        <w:t xml:space="preserve"> - </w:t>
      </w:r>
      <w:r w:rsidRPr="00EE0505">
        <w:t xml:space="preserve">Mrs. </w:t>
      </w:r>
      <w:r w:rsidR="00C657AF">
        <w:t>Folsom</w:t>
      </w:r>
      <w:r w:rsidRPr="00EE0505">
        <w:t xml:space="preserve"> made a motion to </w:t>
      </w:r>
      <w:r w:rsidR="00C657AF">
        <w:t xml:space="preserve">take a 5 minute break at 9:03 and then </w:t>
      </w:r>
      <w:r w:rsidRPr="00EE0505">
        <w:t xml:space="preserve">go into executive session for </w:t>
      </w:r>
      <w:r w:rsidR="00C657AF">
        <w:t>1 hour</w:t>
      </w:r>
      <w:r>
        <w:t xml:space="preserve"> </w:t>
      </w:r>
      <w:r w:rsidRPr="00EE0505">
        <w:t xml:space="preserve">to discuss personnel matters of nonelected personnel </w:t>
      </w:r>
      <w:r>
        <w:t xml:space="preserve">and matters affecting a student(s) </w:t>
      </w:r>
      <w:r w:rsidRPr="00EE0505">
        <w:t>in order to protect the privacy interest of the individual(s) to be discussed</w:t>
      </w:r>
      <w:r>
        <w:t xml:space="preserve"> </w:t>
      </w:r>
      <w:r w:rsidR="000954F9">
        <w:t>a</w:t>
      </w:r>
      <w:r w:rsidRPr="00EE0505">
        <w:t xml:space="preserve">nd that the board return to open session in the library at </w:t>
      </w:r>
      <w:r w:rsidR="00C657AF">
        <w:t>10:08</w:t>
      </w:r>
      <w:r>
        <w:t>. Mrs</w:t>
      </w:r>
      <w:r w:rsidRPr="00EE0505">
        <w:t xml:space="preserve">. </w:t>
      </w:r>
      <w:r w:rsidR="00C657AF">
        <w:t>Folsom</w:t>
      </w:r>
      <w:r w:rsidRPr="00EE0505">
        <w:t xml:space="preserve"> invited </w:t>
      </w:r>
      <w:r>
        <w:t>Mr. Bogard</w:t>
      </w:r>
      <w:r w:rsidR="00C657AF">
        <w:t>, Mr. Dodge</w:t>
      </w:r>
      <w:r>
        <w:t xml:space="preserve"> and Mr</w:t>
      </w:r>
      <w:r w:rsidRPr="00EE0505">
        <w:t xml:space="preserve">. </w:t>
      </w:r>
      <w:r>
        <w:t xml:space="preserve">Splichal </w:t>
      </w:r>
      <w:r w:rsidRPr="00EE0505">
        <w:t xml:space="preserve">into executive session. </w:t>
      </w:r>
      <w:r w:rsidR="00C657AF">
        <w:t>Mr</w:t>
      </w:r>
      <w:r w:rsidRPr="000D6B0B">
        <w:t xml:space="preserve">. </w:t>
      </w:r>
      <w:r w:rsidR="00C657AF">
        <w:t>Courtney</w:t>
      </w:r>
      <w:r w:rsidRPr="000D6B0B">
        <w:t xml:space="preserve"> seconded.  Motion carried </w:t>
      </w:r>
      <w:r w:rsidR="00C657AF">
        <w:t>7</w:t>
      </w:r>
      <w:r>
        <w:t>-</w:t>
      </w:r>
      <w:r w:rsidRPr="000D6B0B">
        <w:t xml:space="preserve">0. </w:t>
      </w:r>
      <w:r>
        <w:t xml:space="preserve"> </w:t>
      </w:r>
      <w:r w:rsidR="00C657AF">
        <w:t>Mr. Bogard, Mr. Dodge and Mr</w:t>
      </w:r>
      <w:r w:rsidR="00C657AF" w:rsidRPr="00EE0505">
        <w:t xml:space="preserve">. </w:t>
      </w:r>
      <w:r w:rsidR="00C657AF">
        <w:t>Splichal</w:t>
      </w:r>
      <w:r w:rsidR="003928BE">
        <w:t xml:space="preserve"> </w:t>
      </w:r>
      <w:r w:rsidRPr="00EE0505">
        <w:t xml:space="preserve">attended executive session.  </w:t>
      </w:r>
      <w:r w:rsidR="00C657AF">
        <w:t>Returned to open session at 10:08.</w:t>
      </w:r>
      <w:r w:rsidR="00F8468B">
        <w:t xml:space="preserve">  </w:t>
      </w:r>
      <w:r w:rsidR="00F8468B" w:rsidRPr="00EE0505">
        <w:t xml:space="preserve">Mrs. </w:t>
      </w:r>
      <w:r w:rsidR="00F8468B">
        <w:t>Folsom</w:t>
      </w:r>
      <w:r w:rsidR="00F8468B" w:rsidRPr="00EE0505">
        <w:t xml:space="preserve"> made a motion to </w:t>
      </w:r>
      <w:r w:rsidR="00F8468B">
        <w:t xml:space="preserve">return to </w:t>
      </w:r>
      <w:r w:rsidR="00F8468B" w:rsidRPr="00EE0505">
        <w:t xml:space="preserve">executive session for </w:t>
      </w:r>
      <w:r w:rsidR="00F8468B">
        <w:t xml:space="preserve">15 minutes </w:t>
      </w:r>
      <w:r w:rsidR="00F8468B" w:rsidRPr="00EE0505">
        <w:t xml:space="preserve">to discuss personnel matters of nonelected personnel </w:t>
      </w:r>
      <w:r w:rsidR="00F8468B">
        <w:t xml:space="preserve">and matters affecting a student(s) </w:t>
      </w:r>
      <w:r w:rsidR="00F8468B" w:rsidRPr="00EE0505">
        <w:t>in order to protect the privacy interest of the individual(s) to be discussed</w:t>
      </w:r>
      <w:r w:rsidR="00F8468B">
        <w:t xml:space="preserve"> a</w:t>
      </w:r>
      <w:r w:rsidR="00F8468B" w:rsidRPr="00EE0505">
        <w:t xml:space="preserve">nd that the </w:t>
      </w:r>
      <w:proofErr w:type="gramStart"/>
      <w:r w:rsidR="00F8468B" w:rsidRPr="00EE0505">
        <w:t>board return</w:t>
      </w:r>
      <w:proofErr w:type="gramEnd"/>
      <w:r w:rsidR="00F8468B" w:rsidRPr="00EE0505">
        <w:t xml:space="preserve"> to open session in the library at </w:t>
      </w:r>
      <w:r w:rsidR="00F8468B">
        <w:t>10:23. Mrs</w:t>
      </w:r>
      <w:r w:rsidR="00F8468B" w:rsidRPr="00EE0505">
        <w:t xml:space="preserve">. </w:t>
      </w:r>
      <w:r w:rsidR="00F8468B">
        <w:t>Folsom</w:t>
      </w:r>
      <w:r w:rsidR="00F8468B" w:rsidRPr="00EE0505">
        <w:t xml:space="preserve"> invited </w:t>
      </w:r>
      <w:r w:rsidR="00F8468B">
        <w:t>Mr. Bogard and Mr</w:t>
      </w:r>
      <w:r w:rsidR="00F8468B" w:rsidRPr="00EE0505">
        <w:t xml:space="preserve">. </w:t>
      </w:r>
      <w:r w:rsidR="00F8468B">
        <w:t xml:space="preserve">Splichal </w:t>
      </w:r>
      <w:r w:rsidR="00F8468B" w:rsidRPr="00EE0505">
        <w:t xml:space="preserve">into executive session. </w:t>
      </w:r>
      <w:r w:rsidR="00F8468B">
        <w:t>Mrs</w:t>
      </w:r>
      <w:r w:rsidR="00F8468B" w:rsidRPr="000D6B0B">
        <w:t xml:space="preserve">. </w:t>
      </w:r>
      <w:r w:rsidR="00F8468B">
        <w:t>Carlton</w:t>
      </w:r>
      <w:r w:rsidR="00F8468B" w:rsidRPr="000D6B0B">
        <w:t xml:space="preserve"> seconded.  Motion carried </w:t>
      </w:r>
      <w:r w:rsidR="00F8468B">
        <w:t>7-</w:t>
      </w:r>
      <w:r w:rsidR="00F8468B" w:rsidRPr="000D6B0B">
        <w:t xml:space="preserve">0. </w:t>
      </w:r>
      <w:r w:rsidR="00F8468B">
        <w:t xml:space="preserve"> Mr. Bogard and Mr</w:t>
      </w:r>
      <w:r w:rsidR="00F8468B" w:rsidRPr="00EE0505">
        <w:t xml:space="preserve">. </w:t>
      </w:r>
      <w:r w:rsidR="00F8468B">
        <w:t xml:space="preserve">Splichal </w:t>
      </w:r>
      <w:r w:rsidR="00F8468B" w:rsidRPr="00EE0505">
        <w:t xml:space="preserve">attended executive session.  </w:t>
      </w:r>
      <w:r w:rsidR="00F8468B">
        <w:t>Returned to open session at 10:23.</w:t>
      </w:r>
    </w:p>
    <w:p w:rsidR="00F8468B" w:rsidRDefault="00F8468B" w:rsidP="00F8468B">
      <w:pPr>
        <w:pStyle w:val="ListParagraph"/>
        <w:ind w:left="360" w:firstLine="0"/>
      </w:pPr>
    </w:p>
    <w:p w:rsidR="00F8468B" w:rsidRDefault="00F8468B" w:rsidP="00F8468B">
      <w:pPr>
        <w:pStyle w:val="ListParagraph"/>
        <w:ind w:left="360" w:firstLine="0"/>
      </w:pPr>
      <w:r>
        <w:t>Mrs. Carlton moved to extend the meeting past 10:30.  Mrs. Folsom seconded.  Motion carried 7-0.</w:t>
      </w:r>
    </w:p>
    <w:p w:rsidR="003928BE" w:rsidRDefault="003928BE" w:rsidP="003928BE">
      <w:pPr>
        <w:pStyle w:val="ListParagraph"/>
        <w:ind w:left="360" w:firstLine="0"/>
      </w:pPr>
    </w:p>
    <w:p w:rsidR="003928BE" w:rsidRDefault="00F40E4D" w:rsidP="003928BE">
      <w:pPr>
        <w:pStyle w:val="ListParagraph"/>
        <w:numPr>
          <w:ilvl w:val="0"/>
          <w:numId w:val="35"/>
        </w:numPr>
      </w:pPr>
      <w:r w:rsidRPr="003928BE">
        <w:rPr>
          <w:b/>
        </w:rPr>
        <w:t>Action Following Executive Session</w:t>
      </w:r>
      <w:r>
        <w:t xml:space="preserve"> – </w:t>
      </w:r>
      <w:r w:rsidR="00283129">
        <w:t>Mrs. Carlton made a motion to give Mr. Splichal permission to advertise for substitute van and bus drivers.  Mrs. Coit seconded.  Motion carried 7-0.  Mr. Wolfe moved to approve a retention bonus for Mr. Ty Haas of $1,000 at the completion of each semester.  Mrs. Carlton seconded.  Motion carried 6-1.</w:t>
      </w:r>
    </w:p>
    <w:p w:rsidR="000E1AF9" w:rsidRDefault="000E1AF9" w:rsidP="000E1AF9">
      <w:pPr>
        <w:pStyle w:val="ListParagraph"/>
        <w:ind w:left="360" w:firstLine="0"/>
      </w:pPr>
    </w:p>
    <w:p w:rsidR="006C4761" w:rsidRDefault="007E5039" w:rsidP="006C4761">
      <w:pPr>
        <w:pStyle w:val="ListParagraph"/>
        <w:numPr>
          <w:ilvl w:val="0"/>
          <w:numId w:val="35"/>
        </w:numPr>
      </w:pPr>
      <w:r w:rsidRPr="003928BE">
        <w:rPr>
          <w:b/>
        </w:rPr>
        <w:t>Other</w:t>
      </w:r>
      <w:r>
        <w:t xml:space="preserve"> – </w:t>
      </w:r>
      <w:r w:rsidR="003928BE">
        <w:t>Mr</w:t>
      </w:r>
      <w:r w:rsidR="00014ECC">
        <w:t xml:space="preserve">. </w:t>
      </w:r>
      <w:r w:rsidR="00283129">
        <w:t>Bogard</w:t>
      </w:r>
      <w:r w:rsidR="003928BE">
        <w:t xml:space="preserve"> </w:t>
      </w:r>
      <w:r w:rsidR="00283129">
        <w:t>discussed league information</w:t>
      </w:r>
      <w:r w:rsidR="003928BE">
        <w:t>.  Mr</w:t>
      </w:r>
      <w:r w:rsidR="00014ECC">
        <w:t xml:space="preserve">. </w:t>
      </w:r>
      <w:r w:rsidR="00283129">
        <w:t>Splichal reviewed the KLN visit schedule.</w:t>
      </w:r>
      <w:r w:rsidR="003928BE">
        <w:t xml:space="preserve"> </w:t>
      </w:r>
      <w:r w:rsidR="00283129">
        <w:t xml:space="preserve"> The board discussed legislative invitations and yearbook ads.</w:t>
      </w:r>
    </w:p>
    <w:p w:rsidR="006C4761" w:rsidRDefault="006C4761" w:rsidP="006C4761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Wolfe moved to adjourn the meeting.  Mrs. </w:t>
      </w:r>
      <w:r w:rsidR="006C4761">
        <w:t>Coit</w:t>
      </w:r>
      <w:r>
        <w:t xml:space="preserve"> seconded.  Motion carried </w:t>
      </w:r>
      <w:r w:rsidR="00283129">
        <w:t>7</w:t>
      </w:r>
      <w:r>
        <w:t xml:space="preserve">-0.  Meeting adjourned at </w:t>
      </w:r>
      <w:r w:rsidR="00283129">
        <w:t>11:10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 xml:space="preserve">Mr. </w:t>
      </w:r>
      <w:r w:rsidR="00283129">
        <w:t>Andy Sullivan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04" w:rsidRDefault="00C36604" w:rsidP="007B592F">
      <w:r>
        <w:separator/>
      </w:r>
    </w:p>
  </w:endnote>
  <w:endnote w:type="continuationSeparator" w:id="0">
    <w:p w:rsidR="00C36604" w:rsidRDefault="00C36604" w:rsidP="007B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22" w:rsidRDefault="00440F22" w:rsidP="007B592F">
    <w:r>
      <w:tab/>
    </w:r>
    <w: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04" w:rsidRDefault="00C36604" w:rsidP="007B592F">
      <w:r>
        <w:separator/>
      </w:r>
    </w:p>
  </w:footnote>
  <w:footnote w:type="continuationSeparator" w:id="0">
    <w:p w:rsidR="00C36604" w:rsidRDefault="00C36604" w:rsidP="007B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F" w:rsidRDefault="0076091F" w:rsidP="007B59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A918CC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47F0"/>
    <w:rsid w:val="000353C4"/>
    <w:rsid w:val="00035401"/>
    <w:rsid w:val="00040A7C"/>
    <w:rsid w:val="0005655B"/>
    <w:rsid w:val="000579C6"/>
    <w:rsid w:val="00057C00"/>
    <w:rsid w:val="00065ED0"/>
    <w:rsid w:val="00070E61"/>
    <w:rsid w:val="00071DF6"/>
    <w:rsid w:val="00081C37"/>
    <w:rsid w:val="00082F2A"/>
    <w:rsid w:val="00086147"/>
    <w:rsid w:val="00086A6E"/>
    <w:rsid w:val="00090421"/>
    <w:rsid w:val="000954F9"/>
    <w:rsid w:val="000A1441"/>
    <w:rsid w:val="000A1FAA"/>
    <w:rsid w:val="000B3808"/>
    <w:rsid w:val="000C0511"/>
    <w:rsid w:val="000C2C85"/>
    <w:rsid w:val="000C418F"/>
    <w:rsid w:val="000C7828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3CCF"/>
    <w:rsid w:val="001A40DA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14EC7"/>
    <w:rsid w:val="002151D0"/>
    <w:rsid w:val="00220763"/>
    <w:rsid w:val="00230BF7"/>
    <w:rsid w:val="00232BB7"/>
    <w:rsid w:val="0024062C"/>
    <w:rsid w:val="00261823"/>
    <w:rsid w:val="002677E3"/>
    <w:rsid w:val="00271ED3"/>
    <w:rsid w:val="00280649"/>
    <w:rsid w:val="00283129"/>
    <w:rsid w:val="002834E2"/>
    <w:rsid w:val="00283562"/>
    <w:rsid w:val="00287047"/>
    <w:rsid w:val="00287F1D"/>
    <w:rsid w:val="002B0473"/>
    <w:rsid w:val="002B7363"/>
    <w:rsid w:val="002C4A40"/>
    <w:rsid w:val="002C52F1"/>
    <w:rsid w:val="002C61C5"/>
    <w:rsid w:val="002E0AB7"/>
    <w:rsid w:val="002E302C"/>
    <w:rsid w:val="002F0BE1"/>
    <w:rsid w:val="002F49FC"/>
    <w:rsid w:val="003002A7"/>
    <w:rsid w:val="00300307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D0E"/>
    <w:rsid w:val="0037021E"/>
    <w:rsid w:val="0037034E"/>
    <w:rsid w:val="00370D39"/>
    <w:rsid w:val="00374359"/>
    <w:rsid w:val="003763A9"/>
    <w:rsid w:val="00377454"/>
    <w:rsid w:val="003841AA"/>
    <w:rsid w:val="00385D64"/>
    <w:rsid w:val="003928BE"/>
    <w:rsid w:val="00394B3B"/>
    <w:rsid w:val="003A2823"/>
    <w:rsid w:val="003A3C78"/>
    <w:rsid w:val="003A614D"/>
    <w:rsid w:val="003B0A27"/>
    <w:rsid w:val="003B12E9"/>
    <w:rsid w:val="003B6F0B"/>
    <w:rsid w:val="003C753F"/>
    <w:rsid w:val="003E09E5"/>
    <w:rsid w:val="003E41B6"/>
    <w:rsid w:val="003E4375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6BF6"/>
    <w:rsid w:val="004A71F3"/>
    <w:rsid w:val="004B29E9"/>
    <w:rsid w:val="004B2BB7"/>
    <w:rsid w:val="004C1A7E"/>
    <w:rsid w:val="004C50B4"/>
    <w:rsid w:val="004C64AB"/>
    <w:rsid w:val="004D7CB6"/>
    <w:rsid w:val="004E0605"/>
    <w:rsid w:val="004E092F"/>
    <w:rsid w:val="004F2526"/>
    <w:rsid w:val="004F31FA"/>
    <w:rsid w:val="004F7002"/>
    <w:rsid w:val="00512F58"/>
    <w:rsid w:val="005202BB"/>
    <w:rsid w:val="00537A1F"/>
    <w:rsid w:val="005405C1"/>
    <w:rsid w:val="00544CD6"/>
    <w:rsid w:val="00551419"/>
    <w:rsid w:val="00555930"/>
    <w:rsid w:val="00560D81"/>
    <w:rsid w:val="00562CD9"/>
    <w:rsid w:val="005857C9"/>
    <w:rsid w:val="0058658D"/>
    <w:rsid w:val="00586EEB"/>
    <w:rsid w:val="005933C7"/>
    <w:rsid w:val="00595749"/>
    <w:rsid w:val="00595D43"/>
    <w:rsid w:val="005971B6"/>
    <w:rsid w:val="00597574"/>
    <w:rsid w:val="005A0E32"/>
    <w:rsid w:val="005A3EB9"/>
    <w:rsid w:val="005A54DA"/>
    <w:rsid w:val="005A7029"/>
    <w:rsid w:val="005B20CD"/>
    <w:rsid w:val="005B6982"/>
    <w:rsid w:val="005C7A3F"/>
    <w:rsid w:val="005D560C"/>
    <w:rsid w:val="005D7618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1013"/>
    <w:rsid w:val="00645515"/>
    <w:rsid w:val="006574D5"/>
    <w:rsid w:val="00657BBA"/>
    <w:rsid w:val="00661331"/>
    <w:rsid w:val="0067664E"/>
    <w:rsid w:val="00677211"/>
    <w:rsid w:val="00677308"/>
    <w:rsid w:val="00680ABD"/>
    <w:rsid w:val="0068492B"/>
    <w:rsid w:val="00686713"/>
    <w:rsid w:val="006A01A5"/>
    <w:rsid w:val="006A3F61"/>
    <w:rsid w:val="006A41F6"/>
    <w:rsid w:val="006A7AC7"/>
    <w:rsid w:val="006A7F8A"/>
    <w:rsid w:val="006A7FB8"/>
    <w:rsid w:val="006B28BF"/>
    <w:rsid w:val="006C28ED"/>
    <w:rsid w:val="006C4761"/>
    <w:rsid w:val="006C628D"/>
    <w:rsid w:val="006D4D9C"/>
    <w:rsid w:val="006E1AB8"/>
    <w:rsid w:val="006E31D3"/>
    <w:rsid w:val="007006EC"/>
    <w:rsid w:val="0071146C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202E"/>
    <w:rsid w:val="00757E84"/>
    <w:rsid w:val="0076091F"/>
    <w:rsid w:val="00760FE3"/>
    <w:rsid w:val="00761651"/>
    <w:rsid w:val="007624A5"/>
    <w:rsid w:val="007631ED"/>
    <w:rsid w:val="00781DAC"/>
    <w:rsid w:val="0079710D"/>
    <w:rsid w:val="007A657C"/>
    <w:rsid w:val="007B060A"/>
    <w:rsid w:val="007B2604"/>
    <w:rsid w:val="007B543F"/>
    <w:rsid w:val="007B592F"/>
    <w:rsid w:val="007C497E"/>
    <w:rsid w:val="007D2475"/>
    <w:rsid w:val="007D6CC8"/>
    <w:rsid w:val="007E0875"/>
    <w:rsid w:val="007E5039"/>
    <w:rsid w:val="007E55B5"/>
    <w:rsid w:val="007F0CF8"/>
    <w:rsid w:val="007F751D"/>
    <w:rsid w:val="00805136"/>
    <w:rsid w:val="00805B31"/>
    <w:rsid w:val="008061AD"/>
    <w:rsid w:val="008071C6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0394"/>
    <w:rsid w:val="00886F83"/>
    <w:rsid w:val="00892198"/>
    <w:rsid w:val="0089416B"/>
    <w:rsid w:val="00895619"/>
    <w:rsid w:val="008B0729"/>
    <w:rsid w:val="008B42A9"/>
    <w:rsid w:val="008C57A0"/>
    <w:rsid w:val="008D364A"/>
    <w:rsid w:val="008D4A90"/>
    <w:rsid w:val="008D6739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11CD"/>
    <w:rsid w:val="00964A1B"/>
    <w:rsid w:val="00993354"/>
    <w:rsid w:val="00993FEF"/>
    <w:rsid w:val="00997A2D"/>
    <w:rsid w:val="009A3895"/>
    <w:rsid w:val="009C7C6C"/>
    <w:rsid w:val="009D6573"/>
    <w:rsid w:val="009E32ED"/>
    <w:rsid w:val="009E4F95"/>
    <w:rsid w:val="009E507A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75F3"/>
    <w:rsid w:val="00A316ED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84171"/>
    <w:rsid w:val="00A86198"/>
    <w:rsid w:val="00A918CC"/>
    <w:rsid w:val="00A935A5"/>
    <w:rsid w:val="00A97108"/>
    <w:rsid w:val="00AA546F"/>
    <w:rsid w:val="00AB2BBD"/>
    <w:rsid w:val="00AB70C9"/>
    <w:rsid w:val="00AE0FA7"/>
    <w:rsid w:val="00AE3F93"/>
    <w:rsid w:val="00AE42A7"/>
    <w:rsid w:val="00AE6B1B"/>
    <w:rsid w:val="00AF1562"/>
    <w:rsid w:val="00B25A7E"/>
    <w:rsid w:val="00B32B56"/>
    <w:rsid w:val="00B46A82"/>
    <w:rsid w:val="00B55C0E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29D9"/>
    <w:rsid w:val="00BE61AA"/>
    <w:rsid w:val="00C06E28"/>
    <w:rsid w:val="00C11352"/>
    <w:rsid w:val="00C12C46"/>
    <w:rsid w:val="00C21F60"/>
    <w:rsid w:val="00C26697"/>
    <w:rsid w:val="00C331FA"/>
    <w:rsid w:val="00C36604"/>
    <w:rsid w:val="00C657AF"/>
    <w:rsid w:val="00C8053D"/>
    <w:rsid w:val="00C96E45"/>
    <w:rsid w:val="00C975FE"/>
    <w:rsid w:val="00CA2EF9"/>
    <w:rsid w:val="00CA4F80"/>
    <w:rsid w:val="00CB053F"/>
    <w:rsid w:val="00CB1576"/>
    <w:rsid w:val="00CB57A7"/>
    <w:rsid w:val="00CB58BB"/>
    <w:rsid w:val="00CC003A"/>
    <w:rsid w:val="00CD1895"/>
    <w:rsid w:val="00CD7CCC"/>
    <w:rsid w:val="00CF0C4C"/>
    <w:rsid w:val="00D07B0B"/>
    <w:rsid w:val="00D13AD2"/>
    <w:rsid w:val="00D15CE9"/>
    <w:rsid w:val="00D20B4F"/>
    <w:rsid w:val="00D41743"/>
    <w:rsid w:val="00D41CB1"/>
    <w:rsid w:val="00D46BC8"/>
    <w:rsid w:val="00D52ECD"/>
    <w:rsid w:val="00D55D9D"/>
    <w:rsid w:val="00D65747"/>
    <w:rsid w:val="00D70093"/>
    <w:rsid w:val="00D76464"/>
    <w:rsid w:val="00D8146F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79BF"/>
    <w:rsid w:val="00DE5F6D"/>
    <w:rsid w:val="00DF334D"/>
    <w:rsid w:val="00DF54E1"/>
    <w:rsid w:val="00E11381"/>
    <w:rsid w:val="00E12680"/>
    <w:rsid w:val="00E159FB"/>
    <w:rsid w:val="00E17739"/>
    <w:rsid w:val="00E20BE2"/>
    <w:rsid w:val="00E332B9"/>
    <w:rsid w:val="00E52029"/>
    <w:rsid w:val="00E607AF"/>
    <w:rsid w:val="00E67FB5"/>
    <w:rsid w:val="00E70C66"/>
    <w:rsid w:val="00E715AC"/>
    <w:rsid w:val="00E75DB0"/>
    <w:rsid w:val="00E82347"/>
    <w:rsid w:val="00E83ECA"/>
    <w:rsid w:val="00E87EF3"/>
    <w:rsid w:val="00E94915"/>
    <w:rsid w:val="00E95D59"/>
    <w:rsid w:val="00E95D66"/>
    <w:rsid w:val="00EB33B2"/>
    <w:rsid w:val="00EB595D"/>
    <w:rsid w:val="00EC739A"/>
    <w:rsid w:val="00ED54FF"/>
    <w:rsid w:val="00ED728C"/>
    <w:rsid w:val="00EE03F1"/>
    <w:rsid w:val="00EE0505"/>
    <w:rsid w:val="00EE0941"/>
    <w:rsid w:val="00EE1DA2"/>
    <w:rsid w:val="00EE4F44"/>
    <w:rsid w:val="00F0407F"/>
    <w:rsid w:val="00F11AB5"/>
    <w:rsid w:val="00F12A78"/>
    <w:rsid w:val="00F16B2D"/>
    <w:rsid w:val="00F213FF"/>
    <w:rsid w:val="00F30FF4"/>
    <w:rsid w:val="00F35F40"/>
    <w:rsid w:val="00F40172"/>
    <w:rsid w:val="00F40E4D"/>
    <w:rsid w:val="00F43511"/>
    <w:rsid w:val="00F4520E"/>
    <w:rsid w:val="00F51928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D34E3"/>
    <w:rsid w:val="00FE0081"/>
    <w:rsid w:val="00FE4D19"/>
    <w:rsid w:val="00FF0422"/>
    <w:rsid w:val="00FF410B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8D67-DE09-4EE5-A3BC-BC1C783E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subject/>
  <dc:creator>Debbie Hansen</dc:creator>
  <cp:keywords/>
  <cp:lastModifiedBy>pattersonl</cp:lastModifiedBy>
  <cp:revision>10</cp:revision>
  <cp:lastPrinted>2011-11-10T21:40:00Z</cp:lastPrinted>
  <dcterms:created xsi:type="dcterms:W3CDTF">2011-10-21T19:10:00Z</dcterms:created>
  <dcterms:modified xsi:type="dcterms:W3CDTF">2011-11-10T21:40:00Z</dcterms:modified>
</cp:coreProperties>
</file>