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4AB" w:rsidRPr="00A86198" w:rsidRDefault="00C06E28" w:rsidP="003578C4">
      <w:pPr>
        <w:jc w:val="center"/>
        <w:rPr>
          <w:b/>
          <w:sz w:val="22"/>
          <w:szCs w:val="22"/>
        </w:rPr>
      </w:pPr>
      <w:r w:rsidRPr="00A86198">
        <w:rPr>
          <w:b/>
          <w:sz w:val="22"/>
          <w:szCs w:val="22"/>
        </w:rPr>
        <w:t>McLouth USD 342</w:t>
      </w:r>
    </w:p>
    <w:p w:rsidR="00613513" w:rsidRPr="00A86198" w:rsidRDefault="00C06E28" w:rsidP="00A86198">
      <w:pPr>
        <w:jc w:val="center"/>
        <w:rPr>
          <w:b/>
          <w:sz w:val="22"/>
          <w:szCs w:val="22"/>
        </w:rPr>
      </w:pPr>
      <w:r w:rsidRPr="00A86198">
        <w:rPr>
          <w:b/>
          <w:sz w:val="22"/>
          <w:szCs w:val="22"/>
        </w:rPr>
        <w:t>Board of Education</w:t>
      </w:r>
    </w:p>
    <w:p w:rsidR="00C06E28" w:rsidRPr="00A86198" w:rsidRDefault="00613513" w:rsidP="00A86198">
      <w:pPr>
        <w:jc w:val="center"/>
        <w:rPr>
          <w:b/>
          <w:sz w:val="22"/>
          <w:szCs w:val="22"/>
        </w:rPr>
      </w:pPr>
      <w:r w:rsidRPr="00A86198">
        <w:rPr>
          <w:b/>
          <w:sz w:val="22"/>
          <w:szCs w:val="22"/>
        </w:rPr>
        <w:t xml:space="preserve">Regular </w:t>
      </w:r>
      <w:r w:rsidR="00C06E28" w:rsidRPr="00A86198">
        <w:rPr>
          <w:b/>
          <w:sz w:val="22"/>
          <w:szCs w:val="22"/>
        </w:rPr>
        <w:t>Meeting</w:t>
      </w:r>
    </w:p>
    <w:p w:rsidR="00C06E28" w:rsidRDefault="00F25C7F" w:rsidP="00A86198">
      <w:pPr>
        <w:jc w:val="center"/>
        <w:rPr>
          <w:b/>
          <w:sz w:val="22"/>
          <w:szCs w:val="22"/>
        </w:rPr>
      </w:pPr>
      <w:r>
        <w:rPr>
          <w:b/>
          <w:sz w:val="22"/>
          <w:szCs w:val="22"/>
        </w:rPr>
        <w:t>Dec</w:t>
      </w:r>
      <w:r w:rsidR="003578C4">
        <w:rPr>
          <w:b/>
          <w:sz w:val="22"/>
          <w:szCs w:val="22"/>
        </w:rPr>
        <w:t>em</w:t>
      </w:r>
      <w:r w:rsidR="004C64AB">
        <w:rPr>
          <w:b/>
          <w:sz w:val="22"/>
          <w:szCs w:val="22"/>
        </w:rPr>
        <w:t>ber 1</w:t>
      </w:r>
      <w:r>
        <w:rPr>
          <w:b/>
          <w:sz w:val="22"/>
          <w:szCs w:val="22"/>
        </w:rPr>
        <w:t>2</w:t>
      </w:r>
      <w:r w:rsidR="000D70A6" w:rsidRPr="00A86198">
        <w:rPr>
          <w:b/>
          <w:sz w:val="22"/>
          <w:szCs w:val="22"/>
        </w:rPr>
        <w:t>, 2011</w:t>
      </w:r>
    </w:p>
    <w:p w:rsidR="004F2526" w:rsidRPr="00A86198" w:rsidRDefault="004F2526" w:rsidP="00A86198">
      <w:pPr>
        <w:jc w:val="center"/>
        <w:rPr>
          <w:b/>
          <w:sz w:val="22"/>
          <w:szCs w:val="22"/>
        </w:rPr>
      </w:pPr>
    </w:p>
    <w:p w:rsidR="002E0AB7" w:rsidRDefault="002E0AB7" w:rsidP="007B592F"/>
    <w:p w:rsidR="00496BF6" w:rsidRDefault="00613513" w:rsidP="00496BF6">
      <w:pPr>
        <w:pStyle w:val="ListParagraph"/>
        <w:numPr>
          <w:ilvl w:val="0"/>
          <w:numId w:val="35"/>
        </w:numPr>
      </w:pPr>
      <w:r w:rsidRPr="00613513">
        <w:rPr>
          <w:b/>
        </w:rPr>
        <w:t xml:space="preserve">Call </w:t>
      </w:r>
      <w:r w:rsidR="0071146C">
        <w:rPr>
          <w:b/>
        </w:rPr>
        <w:t xml:space="preserve">the </w:t>
      </w:r>
      <w:r w:rsidRPr="00613513">
        <w:rPr>
          <w:b/>
        </w:rPr>
        <w:t>Meeting to Order</w:t>
      </w:r>
      <w:r w:rsidRPr="00613513">
        <w:t xml:space="preserve"> –</w:t>
      </w:r>
      <w:r w:rsidR="002C61C5">
        <w:t xml:space="preserve"> </w:t>
      </w:r>
      <w:r w:rsidR="00422B3C">
        <w:t>President</w:t>
      </w:r>
      <w:r w:rsidRPr="00613513">
        <w:t xml:space="preserve"> </w:t>
      </w:r>
      <w:r w:rsidR="002C61C5">
        <w:t>Andy Sullivan</w:t>
      </w:r>
      <w:r w:rsidRPr="00613513">
        <w:t xml:space="preserve"> called the meeting to order at </w:t>
      </w:r>
      <w:r w:rsidR="00F25C7F">
        <w:t>4:3</w:t>
      </w:r>
      <w:r w:rsidR="00E20BE2">
        <w:t>0</w:t>
      </w:r>
      <w:r w:rsidRPr="00613513">
        <w:t xml:space="preserve"> p.m.</w:t>
      </w:r>
    </w:p>
    <w:p w:rsidR="00496BF6" w:rsidRPr="004F2526" w:rsidRDefault="00496BF6" w:rsidP="00496BF6">
      <w:pPr>
        <w:pStyle w:val="ListParagraph"/>
        <w:ind w:left="360" w:firstLine="0"/>
      </w:pPr>
    </w:p>
    <w:p w:rsidR="00613513" w:rsidRPr="00496BF6" w:rsidRDefault="00613513" w:rsidP="00496BF6">
      <w:pPr>
        <w:pStyle w:val="ListParagraph"/>
        <w:numPr>
          <w:ilvl w:val="0"/>
          <w:numId w:val="35"/>
        </w:numPr>
        <w:rPr>
          <w:b/>
        </w:rPr>
      </w:pPr>
      <w:r w:rsidRPr="00496BF6">
        <w:rPr>
          <w:b/>
        </w:rPr>
        <w:t>Roll Call</w:t>
      </w:r>
    </w:p>
    <w:p w:rsidR="00F25C7F" w:rsidRDefault="00422B3C" w:rsidP="00F25C7F">
      <w:pPr>
        <w:ind w:left="540" w:hanging="180"/>
      </w:pPr>
      <w:r>
        <w:t xml:space="preserve">Board members present: </w:t>
      </w:r>
      <w:r w:rsidR="00613513" w:rsidRPr="00613513">
        <w:t xml:space="preserve">Mrs. Kristi Carlton, </w:t>
      </w:r>
      <w:r w:rsidR="00E20BE2">
        <w:t xml:space="preserve">Mrs. Jessica Folsom, </w:t>
      </w:r>
      <w:r w:rsidR="00F25C7F">
        <w:t xml:space="preserve">Mr. Nathan Jolley and </w:t>
      </w:r>
      <w:r w:rsidR="00E20BE2">
        <w:t xml:space="preserve">Mr. Andy Sullivan </w:t>
      </w:r>
    </w:p>
    <w:p w:rsidR="00F25C7F" w:rsidRDefault="00F25C7F" w:rsidP="00F25C7F">
      <w:pPr>
        <w:ind w:left="540" w:hanging="180"/>
      </w:pPr>
      <w:r>
        <w:t xml:space="preserve">Board members absent:  </w:t>
      </w:r>
      <w:r w:rsidRPr="00613513">
        <w:t xml:space="preserve">Mrs. Heather Coit, </w:t>
      </w:r>
      <w:r>
        <w:t>Mr. Edward Courtney and Mr. Dean Wolfe</w:t>
      </w:r>
    </w:p>
    <w:p w:rsidR="00613513" w:rsidRPr="00422B3C" w:rsidRDefault="00613513" w:rsidP="00496BF6">
      <w:pPr>
        <w:pStyle w:val="ListParagraph"/>
        <w:ind w:left="540" w:hanging="180"/>
      </w:pPr>
      <w:r w:rsidRPr="00422B3C">
        <w:t xml:space="preserve">Also </w:t>
      </w:r>
      <w:r w:rsidR="00422B3C">
        <w:t xml:space="preserve">present: </w:t>
      </w:r>
      <w:r w:rsidR="00422B3C" w:rsidRPr="00422B3C">
        <w:t>Mr. Steven Splichal</w:t>
      </w:r>
      <w:r w:rsidR="00422B3C">
        <w:t xml:space="preserve">, </w:t>
      </w:r>
      <w:r w:rsidR="00422B3C" w:rsidRPr="00422B3C">
        <w:t>Mrs. Lorie Patterson</w:t>
      </w:r>
      <w:r w:rsidR="00422B3C">
        <w:t xml:space="preserve">, </w:t>
      </w:r>
      <w:r w:rsidRPr="00422B3C">
        <w:t>Mr. Michael Bogard,</w:t>
      </w:r>
      <w:r w:rsidR="00422B3C">
        <w:t xml:space="preserve"> </w:t>
      </w:r>
      <w:r w:rsidRPr="00422B3C">
        <w:t xml:space="preserve">Mr. </w:t>
      </w:r>
      <w:r w:rsidR="00E20BE2">
        <w:t xml:space="preserve">Mark Dodge, </w:t>
      </w:r>
      <w:r w:rsidR="00F25C7F">
        <w:t xml:space="preserve">Ms. Heather Crouse, Mr. Shannon Crouse, Mr. Roy Emmot, Mrs. Kristie Evans, Mr. Charlie Harriman, Ms. Lana Harriman, Mrs. Laura Haverkamp, Mrs. Gina Holwick, Ms. Jamie Noll, Ms. Paige Rathbun, Mrs. Danielle Steffey, </w:t>
      </w:r>
      <w:r w:rsidR="009A63F5">
        <w:t>Mr. Paul Stewart</w:t>
      </w:r>
      <w:r w:rsidR="00F25C7F">
        <w:t>, Mr. Mike Tomlinson, Mr. Del Weissenbach, Mrs. Gayle Weissenbach</w:t>
      </w:r>
      <w:r w:rsidR="009A63F5">
        <w:t xml:space="preserve"> and </w:t>
      </w:r>
      <w:r w:rsidR="00F25C7F">
        <w:t>Mr. Scott Weissenbach</w:t>
      </w:r>
      <w:r w:rsidR="001D4BF7">
        <w:t xml:space="preserve"> </w:t>
      </w:r>
    </w:p>
    <w:p w:rsidR="00613513" w:rsidRPr="00613513" w:rsidRDefault="00613513" w:rsidP="007B592F">
      <w:pPr>
        <w:pStyle w:val="ListParagraph"/>
      </w:pPr>
    </w:p>
    <w:p w:rsidR="006A3F61" w:rsidRDefault="00613513" w:rsidP="006A3F61">
      <w:pPr>
        <w:pStyle w:val="ListParagraph"/>
        <w:numPr>
          <w:ilvl w:val="0"/>
          <w:numId w:val="35"/>
        </w:numPr>
      </w:pPr>
      <w:r w:rsidRPr="00496BF6">
        <w:rPr>
          <w:b/>
        </w:rPr>
        <w:t>Approval</w:t>
      </w:r>
      <w:r w:rsidR="00ED54FF" w:rsidRPr="00496BF6">
        <w:rPr>
          <w:b/>
        </w:rPr>
        <w:t xml:space="preserve"> of </w:t>
      </w:r>
      <w:r w:rsidR="00BD0990" w:rsidRPr="00496BF6">
        <w:rPr>
          <w:b/>
        </w:rPr>
        <w:t>A</w:t>
      </w:r>
      <w:r w:rsidR="00ED54FF" w:rsidRPr="00496BF6">
        <w:rPr>
          <w:b/>
        </w:rPr>
        <w:t>genda</w:t>
      </w:r>
      <w:r w:rsidR="00ED54FF" w:rsidRPr="00613513">
        <w:t xml:space="preserve"> </w:t>
      </w:r>
      <w:r w:rsidR="002E0AB7" w:rsidRPr="00613513">
        <w:t>–</w:t>
      </w:r>
      <w:r w:rsidR="00555930" w:rsidRPr="00613513">
        <w:t xml:space="preserve"> </w:t>
      </w:r>
      <w:r w:rsidR="0071146C">
        <w:t xml:space="preserve">Mr. Splichal requested the addition of </w:t>
      </w:r>
      <w:r w:rsidR="00CB31B7">
        <w:t>Audit Contract</w:t>
      </w:r>
      <w:r w:rsidR="0071146C">
        <w:t xml:space="preserve"> under Other. </w:t>
      </w:r>
      <w:r w:rsidR="002E0AB7" w:rsidRPr="00613513">
        <w:t>Mr</w:t>
      </w:r>
      <w:r w:rsidR="00CB31B7">
        <w:t>s</w:t>
      </w:r>
      <w:r w:rsidR="002E0AB7" w:rsidRPr="00613513">
        <w:t xml:space="preserve">. </w:t>
      </w:r>
      <w:r w:rsidR="00CB31B7">
        <w:t>Carlton</w:t>
      </w:r>
      <w:r w:rsidR="00283562" w:rsidRPr="00613513">
        <w:t xml:space="preserve"> </w:t>
      </w:r>
      <w:r w:rsidR="00300307" w:rsidRPr="00613513">
        <w:t>moved to approve the agenda</w:t>
      </w:r>
      <w:r w:rsidR="00422B3C">
        <w:t xml:space="preserve"> </w:t>
      </w:r>
      <w:r w:rsidR="00CB31B7">
        <w:t>with the addition</w:t>
      </w:r>
      <w:r w:rsidR="00300307" w:rsidRPr="00613513">
        <w:t>.</w:t>
      </w:r>
      <w:r w:rsidR="00ED54FF" w:rsidRPr="00613513">
        <w:t xml:space="preserve">  </w:t>
      </w:r>
      <w:r w:rsidR="002E0AB7" w:rsidRPr="00613513">
        <w:t>Mr</w:t>
      </w:r>
      <w:r w:rsidR="00CB31B7">
        <w:t>s</w:t>
      </w:r>
      <w:r w:rsidR="002E0AB7" w:rsidRPr="00613513">
        <w:t xml:space="preserve">. </w:t>
      </w:r>
      <w:r w:rsidR="00CB31B7">
        <w:t>Folsom</w:t>
      </w:r>
      <w:r w:rsidR="006A3F61">
        <w:t xml:space="preserve"> </w:t>
      </w:r>
      <w:r w:rsidR="00ED54FF" w:rsidRPr="00613513">
        <w:t xml:space="preserve">seconded.  Motion carried </w:t>
      </w:r>
      <w:r w:rsidR="00CB31B7">
        <w:t>4</w:t>
      </w:r>
      <w:r w:rsidR="00ED54FF" w:rsidRPr="00613513">
        <w:t>-0.</w:t>
      </w:r>
      <w:r w:rsidR="00300307" w:rsidRPr="00613513">
        <w:t xml:space="preserve"> </w:t>
      </w:r>
    </w:p>
    <w:p w:rsidR="006A3F61" w:rsidRDefault="006A3F61" w:rsidP="006A3F61">
      <w:pPr>
        <w:pStyle w:val="ListParagraph"/>
        <w:ind w:left="360" w:firstLine="0"/>
      </w:pPr>
    </w:p>
    <w:p w:rsidR="003F6077" w:rsidRDefault="007D2475" w:rsidP="006A3F61">
      <w:pPr>
        <w:pStyle w:val="ListParagraph"/>
        <w:numPr>
          <w:ilvl w:val="0"/>
          <w:numId w:val="35"/>
        </w:numPr>
      </w:pPr>
      <w:r w:rsidRPr="006A3F61">
        <w:rPr>
          <w:b/>
        </w:rPr>
        <w:t>Comments from the President</w:t>
      </w:r>
      <w:r w:rsidR="007B592F" w:rsidRPr="006A3F61">
        <w:rPr>
          <w:b/>
        </w:rPr>
        <w:t xml:space="preserve"> </w:t>
      </w:r>
      <w:r w:rsidR="006A3F61">
        <w:t>–</w:t>
      </w:r>
      <w:r>
        <w:t xml:space="preserve"> </w:t>
      </w:r>
      <w:r w:rsidR="003F6077">
        <w:t xml:space="preserve">Mr. Sullivan shared a card with the board.  </w:t>
      </w:r>
    </w:p>
    <w:p w:rsidR="00771E42" w:rsidRDefault="00771E42" w:rsidP="00771E42">
      <w:pPr>
        <w:ind w:left="0" w:firstLine="0"/>
      </w:pPr>
    </w:p>
    <w:p w:rsidR="003F6077" w:rsidRDefault="003F6077" w:rsidP="003F6077">
      <w:pPr>
        <w:pStyle w:val="ListParagraph"/>
        <w:ind w:left="360" w:firstLine="0"/>
      </w:pPr>
      <w:r>
        <w:t>Mrs. Coit arrived at 4:34.  Mr. Courtney arrived at 4:36.</w:t>
      </w:r>
    </w:p>
    <w:p w:rsidR="00771E42" w:rsidRDefault="00771E42" w:rsidP="003F6077">
      <w:pPr>
        <w:pStyle w:val="ListParagraph"/>
        <w:ind w:left="360" w:firstLine="0"/>
      </w:pPr>
    </w:p>
    <w:p w:rsidR="00422B3C" w:rsidRDefault="00EB40B1" w:rsidP="003F6077">
      <w:pPr>
        <w:pStyle w:val="ListParagraph"/>
        <w:ind w:left="360" w:firstLine="0"/>
      </w:pPr>
      <w:r>
        <w:t>M</w:t>
      </w:r>
      <w:r w:rsidR="003F6077">
        <w:t>s</w:t>
      </w:r>
      <w:r>
        <w:t xml:space="preserve">. </w:t>
      </w:r>
      <w:r w:rsidR="003F6077">
        <w:t>Rathbun, Ms. Noll</w:t>
      </w:r>
      <w:r>
        <w:t xml:space="preserve"> and students </w:t>
      </w:r>
      <w:r w:rsidR="003F6077">
        <w:t>showed how they are using the Smartboard in their classrooms</w:t>
      </w:r>
      <w:r>
        <w:t xml:space="preserve">.  Mrs. </w:t>
      </w:r>
      <w:r w:rsidR="003F6077">
        <w:t xml:space="preserve">Holwick </w:t>
      </w:r>
      <w:r>
        <w:t xml:space="preserve">and students discussed </w:t>
      </w:r>
      <w:r w:rsidR="003F6077">
        <w:t>how they are using Kindles and technology in their classroom</w:t>
      </w:r>
      <w:r>
        <w:t xml:space="preserve">.  </w:t>
      </w:r>
    </w:p>
    <w:p w:rsidR="006A3F61" w:rsidRPr="00422B3C" w:rsidRDefault="006A3F61" w:rsidP="006A3F61">
      <w:pPr>
        <w:pStyle w:val="ListParagraph"/>
        <w:ind w:left="360" w:firstLine="0"/>
      </w:pPr>
    </w:p>
    <w:p w:rsidR="006A01A5" w:rsidRDefault="00162B45" w:rsidP="006A01A5">
      <w:pPr>
        <w:pStyle w:val="ListParagraph"/>
        <w:numPr>
          <w:ilvl w:val="0"/>
          <w:numId w:val="35"/>
        </w:numPr>
      </w:pPr>
      <w:r w:rsidRPr="00162B45">
        <w:rPr>
          <w:b/>
        </w:rPr>
        <w:t>Consent Agenda</w:t>
      </w:r>
      <w:r>
        <w:t xml:space="preserve"> - Mr. </w:t>
      </w:r>
      <w:r w:rsidR="00EB40B1">
        <w:t>C</w:t>
      </w:r>
      <w:r w:rsidR="00771E42">
        <w:t>ourtney</w:t>
      </w:r>
      <w:r w:rsidR="006A3F61">
        <w:t xml:space="preserve"> moved and Mr</w:t>
      </w:r>
      <w:r w:rsidR="00EB40B1">
        <w:t>s</w:t>
      </w:r>
      <w:r>
        <w:t xml:space="preserve">. </w:t>
      </w:r>
      <w:r w:rsidR="00EB40B1">
        <w:t>Folsom</w:t>
      </w:r>
      <w:r>
        <w:t xml:space="preserve"> seconded the motion to accept the Consent Agenda as presented.  The Consent Agenda consisted of the following items: a. Approval of Minutes</w:t>
      </w:r>
      <w:r w:rsidR="006A01A5">
        <w:t xml:space="preserve"> from </w:t>
      </w:r>
      <w:r w:rsidR="00771E42">
        <w:t>Novem</w:t>
      </w:r>
      <w:r w:rsidR="007F751D">
        <w:t>ber 1</w:t>
      </w:r>
      <w:r w:rsidR="00771E42">
        <w:t>4</w:t>
      </w:r>
      <w:r w:rsidR="006A01A5">
        <w:t>, 2011 Regular Board Meeting</w:t>
      </w:r>
      <w:r>
        <w:t xml:space="preserve">; </w:t>
      </w:r>
      <w:r w:rsidR="006A01A5">
        <w:t>b</w:t>
      </w:r>
      <w:r>
        <w:t xml:space="preserve">. </w:t>
      </w:r>
      <w:r w:rsidR="006A01A5">
        <w:t>Approval of Check Registers; c</w:t>
      </w:r>
      <w:r w:rsidR="006A3F61">
        <w:t>. Accept Treasurer’s Report</w:t>
      </w:r>
      <w:r w:rsidR="00EB40B1">
        <w:t xml:space="preserve"> and</w:t>
      </w:r>
      <w:r w:rsidR="006A3F61">
        <w:t xml:space="preserve"> </w:t>
      </w:r>
      <w:r w:rsidR="006A01A5">
        <w:t xml:space="preserve">d. Accept </w:t>
      </w:r>
      <w:r w:rsidR="00771E42">
        <w:t>Resigna</w:t>
      </w:r>
      <w:r w:rsidR="006A01A5">
        <w:t>tions</w:t>
      </w:r>
      <w:r w:rsidR="00EB40B1">
        <w:t>.</w:t>
      </w:r>
      <w:r>
        <w:t xml:space="preserve"> The motion carried </w:t>
      </w:r>
      <w:r w:rsidR="00771E42">
        <w:t>6</w:t>
      </w:r>
      <w:r>
        <w:t>-0.</w:t>
      </w:r>
    </w:p>
    <w:p w:rsidR="000055A8" w:rsidRDefault="000055A8" w:rsidP="000055A8">
      <w:pPr>
        <w:pStyle w:val="ListParagraph"/>
        <w:ind w:left="360" w:firstLine="0"/>
      </w:pPr>
    </w:p>
    <w:p w:rsidR="00771E42" w:rsidRDefault="00771E42" w:rsidP="00D81E1E">
      <w:pPr>
        <w:pStyle w:val="ListParagraph"/>
        <w:numPr>
          <w:ilvl w:val="0"/>
          <w:numId w:val="35"/>
        </w:numPr>
      </w:pPr>
      <w:r w:rsidRPr="003928BE">
        <w:rPr>
          <w:b/>
        </w:rPr>
        <w:t>Executive Session</w:t>
      </w:r>
      <w:r>
        <w:t xml:space="preserve"> - </w:t>
      </w:r>
      <w:r w:rsidRPr="00EE0505">
        <w:t xml:space="preserve">Mrs. </w:t>
      </w:r>
      <w:r>
        <w:t>Folsom</w:t>
      </w:r>
      <w:r w:rsidRPr="00EE0505">
        <w:t xml:space="preserve"> made a motion to go into executive session for </w:t>
      </w:r>
      <w:r>
        <w:t xml:space="preserve">15 minutes at 4:56 </w:t>
      </w:r>
      <w:r w:rsidRPr="00EE0505">
        <w:t xml:space="preserve">to discuss personnel matters of nonelected personnel </w:t>
      </w:r>
      <w:r>
        <w:t xml:space="preserve">and matters affecting a student(s) </w:t>
      </w:r>
      <w:r w:rsidRPr="00EE0505">
        <w:t>in order to protect the privacy interest of the individual(s) to be discussed</w:t>
      </w:r>
      <w:r>
        <w:t xml:space="preserve"> a</w:t>
      </w:r>
      <w:r w:rsidRPr="00EE0505">
        <w:t xml:space="preserve">nd that the board return to open session in the library at </w:t>
      </w:r>
      <w:r>
        <w:t>5:11. Mrs</w:t>
      </w:r>
      <w:r w:rsidRPr="00EE0505">
        <w:t xml:space="preserve">. </w:t>
      </w:r>
      <w:r>
        <w:t>Folsom</w:t>
      </w:r>
      <w:r w:rsidRPr="00EE0505">
        <w:t xml:space="preserve"> invited </w:t>
      </w:r>
      <w:r>
        <w:t>Mr. Bogard and Mr</w:t>
      </w:r>
      <w:r w:rsidRPr="00EE0505">
        <w:t xml:space="preserve">. </w:t>
      </w:r>
      <w:r>
        <w:t xml:space="preserve">Splichal </w:t>
      </w:r>
      <w:r w:rsidRPr="00EE0505">
        <w:t xml:space="preserve">into executive session. </w:t>
      </w:r>
      <w:r>
        <w:t>Mr</w:t>
      </w:r>
      <w:r w:rsidRPr="000D6B0B">
        <w:t xml:space="preserve">. </w:t>
      </w:r>
      <w:r>
        <w:t>Courtney</w:t>
      </w:r>
      <w:r w:rsidRPr="000D6B0B">
        <w:t xml:space="preserve"> seconded.  Motion carried </w:t>
      </w:r>
      <w:r w:rsidR="00D81E1E">
        <w:t>6</w:t>
      </w:r>
      <w:r>
        <w:t>-</w:t>
      </w:r>
      <w:r w:rsidRPr="000D6B0B">
        <w:t xml:space="preserve">0. </w:t>
      </w:r>
      <w:r>
        <w:t xml:space="preserve"> </w:t>
      </w:r>
      <w:r w:rsidR="00D81E1E">
        <w:t xml:space="preserve">Mr. Bogard </w:t>
      </w:r>
      <w:r>
        <w:t>and Mr</w:t>
      </w:r>
      <w:r w:rsidRPr="00EE0505">
        <w:t xml:space="preserve">. </w:t>
      </w:r>
      <w:r>
        <w:t xml:space="preserve">Splichal </w:t>
      </w:r>
      <w:r w:rsidRPr="00EE0505">
        <w:t xml:space="preserve">attended executive session.  </w:t>
      </w:r>
      <w:r w:rsidR="00D81E1E">
        <w:t>At 5:01, Mrs. Evans and Mrs. Steffey entered executive session.</w:t>
      </w:r>
    </w:p>
    <w:p w:rsidR="00771E42" w:rsidRDefault="00D81E1E" w:rsidP="00771E42">
      <w:pPr>
        <w:ind w:left="0" w:firstLine="0"/>
      </w:pPr>
      <w:r>
        <w:t xml:space="preserve">Mr. Wolfe arrived at 5:03 p.m. </w:t>
      </w:r>
    </w:p>
    <w:p w:rsidR="00771E42" w:rsidRDefault="00771E42" w:rsidP="00771E42">
      <w:pPr>
        <w:pStyle w:val="ListParagraph"/>
        <w:ind w:left="360" w:firstLine="0"/>
      </w:pPr>
      <w:r>
        <w:t xml:space="preserve">Returned to open session at </w:t>
      </w:r>
      <w:r w:rsidR="00D81E1E">
        <w:t>5:11</w:t>
      </w:r>
      <w:r>
        <w:t xml:space="preserve">.  </w:t>
      </w:r>
      <w:r w:rsidRPr="00EE0505">
        <w:t xml:space="preserve">Mrs. </w:t>
      </w:r>
      <w:r w:rsidR="00D81E1E">
        <w:t>Carlton</w:t>
      </w:r>
      <w:r w:rsidRPr="00EE0505">
        <w:t xml:space="preserve"> made a motion to </w:t>
      </w:r>
      <w:r>
        <w:t xml:space="preserve">return to </w:t>
      </w:r>
      <w:r w:rsidRPr="00EE0505">
        <w:t xml:space="preserve">executive session for </w:t>
      </w:r>
      <w:r>
        <w:t>1</w:t>
      </w:r>
      <w:r w:rsidR="00D81E1E">
        <w:t>5</w:t>
      </w:r>
      <w:r>
        <w:t xml:space="preserve"> minutes </w:t>
      </w:r>
      <w:r w:rsidR="00D81E1E" w:rsidRPr="00EE0505">
        <w:t xml:space="preserve">to discuss personnel matters of nonelected personnel </w:t>
      </w:r>
      <w:r w:rsidR="00D81E1E">
        <w:t xml:space="preserve">and matters affecting a student(s) </w:t>
      </w:r>
      <w:r w:rsidR="00D81E1E" w:rsidRPr="00EE0505">
        <w:t>in order to protect the privacy interest of the individual(s) to be discussed</w:t>
      </w:r>
      <w:r w:rsidR="00D81E1E">
        <w:t xml:space="preserve"> </w:t>
      </w:r>
      <w:r>
        <w:t>a</w:t>
      </w:r>
      <w:r w:rsidRPr="00EE0505">
        <w:t xml:space="preserve">nd that the board return to open session in the library at </w:t>
      </w:r>
      <w:r w:rsidR="00D81E1E">
        <w:t>5:28</w:t>
      </w:r>
      <w:r>
        <w:t xml:space="preserve">. </w:t>
      </w:r>
      <w:r w:rsidR="00D81E1E">
        <w:t>Mrs</w:t>
      </w:r>
      <w:r w:rsidR="00D81E1E" w:rsidRPr="00EE0505">
        <w:t xml:space="preserve">. </w:t>
      </w:r>
      <w:r w:rsidR="00D81E1E">
        <w:t>Carlton</w:t>
      </w:r>
      <w:r w:rsidR="00D81E1E" w:rsidRPr="00EE0505">
        <w:t xml:space="preserve"> invited </w:t>
      </w:r>
      <w:r w:rsidR="00D81E1E">
        <w:t>Mr. Bogard, Mrs. Evans, Mr</w:t>
      </w:r>
      <w:r w:rsidR="00D81E1E" w:rsidRPr="00EE0505">
        <w:t xml:space="preserve">. </w:t>
      </w:r>
      <w:r w:rsidR="00D81E1E">
        <w:t xml:space="preserve">Splichal and Mrs. Steffey </w:t>
      </w:r>
      <w:r w:rsidR="00D81E1E" w:rsidRPr="00EE0505">
        <w:t xml:space="preserve">into executive session. </w:t>
      </w:r>
      <w:r>
        <w:t>Mrs</w:t>
      </w:r>
      <w:r w:rsidRPr="000D6B0B">
        <w:t xml:space="preserve">. </w:t>
      </w:r>
      <w:r w:rsidR="00D81E1E">
        <w:t>Folsom</w:t>
      </w:r>
      <w:r w:rsidRPr="000D6B0B">
        <w:t xml:space="preserve"> seconded.  Motion carried </w:t>
      </w:r>
      <w:r>
        <w:t>7-</w:t>
      </w:r>
      <w:r w:rsidR="00D81E1E">
        <w:t>0. Mr. Bogard, Mrs. Evans, Mr</w:t>
      </w:r>
      <w:r w:rsidR="00D81E1E" w:rsidRPr="00EE0505">
        <w:t xml:space="preserve">. </w:t>
      </w:r>
      <w:r w:rsidR="00D81E1E">
        <w:t>Splichal and Mrs. Steffey attended</w:t>
      </w:r>
      <w:r w:rsidR="00D81E1E" w:rsidRPr="00EE0505">
        <w:t xml:space="preserve"> executive session.</w:t>
      </w:r>
      <w:r w:rsidR="00D81E1E">
        <w:t xml:space="preserve">  At 5:15, Mrs. Evans and Mrs. Steffey left executive session and Ms. Crouse, Mr. Crouse and Mr. Emmot entered executive session.</w:t>
      </w:r>
      <w:r>
        <w:t xml:space="preserve"> Returned to open session at </w:t>
      </w:r>
      <w:r w:rsidR="00F0631E">
        <w:t>5:28</w:t>
      </w:r>
      <w:r>
        <w:t xml:space="preserve">.  </w:t>
      </w:r>
    </w:p>
    <w:p w:rsidR="00F0631E" w:rsidRDefault="00F0631E" w:rsidP="00771E42">
      <w:pPr>
        <w:pStyle w:val="ListParagraph"/>
        <w:ind w:left="360" w:firstLine="0"/>
      </w:pPr>
    </w:p>
    <w:p w:rsidR="00202727" w:rsidRPr="00202727" w:rsidRDefault="00202727" w:rsidP="00090421">
      <w:pPr>
        <w:pStyle w:val="ListParagraph"/>
        <w:numPr>
          <w:ilvl w:val="0"/>
          <w:numId w:val="35"/>
        </w:numPr>
      </w:pPr>
      <w:r>
        <w:rPr>
          <w:b/>
        </w:rPr>
        <w:t xml:space="preserve">KLN </w:t>
      </w:r>
      <w:r w:rsidR="00F0631E">
        <w:rPr>
          <w:b/>
        </w:rPr>
        <w:t>Report</w:t>
      </w:r>
      <w:r>
        <w:t xml:space="preserve"> </w:t>
      </w:r>
      <w:r w:rsidR="000C55B1">
        <w:t>–</w:t>
      </w:r>
      <w:r>
        <w:t xml:space="preserve"> </w:t>
      </w:r>
      <w:r w:rsidR="00F0631E">
        <w:t>Discussion</w:t>
      </w:r>
    </w:p>
    <w:p w:rsidR="00202727" w:rsidRPr="00202727" w:rsidRDefault="00202727" w:rsidP="00202727">
      <w:pPr>
        <w:pStyle w:val="ListParagraph"/>
        <w:rPr>
          <w:b/>
        </w:rPr>
      </w:pPr>
    </w:p>
    <w:p w:rsidR="004A1EBF" w:rsidRDefault="004A1EBF" w:rsidP="004A1EBF">
      <w:pPr>
        <w:pStyle w:val="ListParagraph"/>
        <w:numPr>
          <w:ilvl w:val="0"/>
          <w:numId w:val="35"/>
        </w:numPr>
      </w:pPr>
      <w:r>
        <w:rPr>
          <w:b/>
        </w:rPr>
        <w:t>Review and Possible Approval of Board Policies</w:t>
      </w:r>
      <w:r>
        <w:t xml:space="preserve"> – Mr</w:t>
      </w:r>
      <w:r w:rsidR="00F0631E">
        <w:t>s</w:t>
      </w:r>
      <w:r>
        <w:t xml:space="preserve">. </w:t>
      </w:r>
      <w:r w:rsidR="00F0631E">
        <w:t>Folsom</w:t>
      </w:r>
      <w:r>
        <w:t xml:space="preserve"> made a motion to </w:t>
      </w:r>
      <w:r w:rsidR="00F0631E">
        <w:t xml:space="preserve">approve the policies as presented.  </w:t>
      </w:r>
      <w:r>
        <w:t xml:space="preserve">Mrs. </w:t>
      </w:r>
      <w:r w:rsidR="00F0631E">
        <w:t>Carlton</w:t>
      </w:r>
      <w:r>
        <w:t xml:space="preserve"> seconded.  Motion carried 7-0.</w:t>
      </w:r>
    </w:p>
    <w:p w:rsidR="009E4F95" w:rsidRDefault="009E4F95" w:rsidP="00F0631E">
      <w:pPr>
        <w:pStyle w:val="ListParagraph"/>
        <w:ind w:left="360" w:firstLine="0"/>
        <w:jc w:val="center"/>
      </w:pPr>
    </w:p>
    <w:p w:rsidR="00090421" w:rsidRDefault="009E4F95" w:rsidP="00090421">
      <w:pPr>
        <w:pStyle w:val="ListParagraph"/>
        <w:numPr>
          <w:ilvl w:val="0"/>
          <w:numId w:val="35"/>
        </w:numPr>
      </w:pPr>
      <w:r>
        <w:rPr>
          <w:b/>
        </w:rPr>
        <w:t>Review</w:t>
      </w:r>
      <w:r w:rsidR="00880394">
        <w:rPr>
          <w:b/>
        </w:rPr>
        <w:t xml:space="preserve"> </w:t>
      </w:r>
      <w:r w:rsidR="00832C09">
        <w:rPr>
          <w:b/>
        </w:rPr>
        <w:t xml:space="preserve">of 2012-13 School Calendar Options </w:t>
      </w:r>
    </w:p>
    <w:p w:rsidR="00035401" w:rsidRDefault="00035401" w:rsidP="00035401">
      <w:pPr>
        <w:pStyle w:val="ListParagraph"/>
        <w:ind w:left="360" w:firstLine="0"/>
      </w:pPr>
    </w:p>
    <w:p w:rsidR="00035401" w:rsidRPr="00B71C65" w:rsidRDefault="00035401" w:rsidP="00035401">
      <w:pPr>
        <w:pStyle w:val="ListParagraph"/>
        <w:numPr>
          <w:ilvl w:val="0"/>
          <w:numId w:val="35"/>
        </w:numPr>
      </w:pPr>
      <w:r w:rsidRPr="00035401">
        <w:rPr>
          <w:b/>
        </w:rPr>
        <w:t xml:space="preserve">Review </w:t>
      </w:r>
      <w:r w:rsidR="00832C09">
        <w:rPr>
          <w:b/>
        </w:rPr>
        <w:t>of Findings of KSDE Fiscal Audit</w:t>
      </w:r>
      <w:r w:rsidRPr="00035401">
        <w:rPr>
          <w:b/>
        </w:rPr>
        <w:t xml:space="preserve"> </w:t>
      </w:r>
    </w:p>
    <w:p w:rsidR="00B71C65" w:rsidRDefault="00B71C65" w:rsidP="00B71C65">
      <w:pPr>
        <w:pStyle w:val="ListParagraph"/>
      </w:pPr>
    </w:p>
    <w:p w:rsidR="00B71C65" w:rsidRDefault="00B71C65" w:rsidP="00035401">
      <w:pPr>
        <w:pStyle w:val="ListParagraph"/>
        <w:numPr>
          <w:ilvl w:val="0"/>
          <w:numId w:val="35"/>
        </w:numPr>
      </w:pPr>
      <w:r>
        <w:rPr>
          <w:b/>
        </w:rPr>
        <w:t>Keystone Report</w:t>
      </w:r>
    </w:p>
    <w:p w:rsidR="00C657AF" w:rsidRDefault="00C657AF" w:rsidP="00C657AF">
      <w:pPr>
        <w:pStyle w:val="ListParagraph"/>
        <w:ind w:left="360" w:firstLine="0"/>
      </w:pPr>
    </w:p>
    <w:p w:rsidR="003928BE" w:rsidRDefault="004C1A7E" w:rsidP="00B71C65">
      <w:pPr>
        <w:pStyle w:val="ListParagraph"/>
        <w:numPr>
          <w:ilvl w:val="0"/>
          <w:numId w:val="35"/>
        </w:numPr>
      </w:pPr>
      <w:r w:rsidRPr="003928BE">
        <w:rPr>
          <w:b/>
        </w:rPr>
        <w:lastRenderedPageBreak/>
        <w:t>Executive Session</w:t>
      </w:r>
      <w:r>
        <w:t xml:space="preserve"> - </w:t>
      </w:r>
      <w:r w:rsidR="00B71C65">
        <w:t>Mr</w:t>
      </w:r>
      <w:r w:rsidRPr="00EE0505">
        <w:t xml:space="preserve">. </w:t>
      </w:r>
      <w:r w:rsidR="00B71C65">
        <w:t>Wolfe</w:t>
      </w:r>
      <w:r w:rsidRPr="00EE0505">
        <w:t xml:space="preserve"> made a motion to go into executive session for </w:t>
      </w:r>
      <w:r w:rsidR="00B71C65">
        <w:t>20</w:t>
      </w:r>
      <w:r w:rsidR="000336BE">
        <w:t xml:space="preserve"> minutes at </w:t>
      </w:r>
      <w:r w:rsidR="00B71C65">
        <w:t>6:02</w:t>
      </w:r>
      <w:r>
        <w:t xml:space="preserve"> </w:t>
      </w:r>
      <w:r w:rsidRPr="00EE0505">
        <w:t xml:space="preserve">to discuss personnel </w:t>
      </w:r>
      <w:r w:rsidR="00B71C65">
        <w:t xml:space="preserve">matters of nonelected personnel </w:t>
      </w:r>
      <w:r w:rsidRPr="00EE0505">
        <w:t>in order to protect the privacy interest of the individual(s) to be discussed</w:t>
      </w:r>
      <w:r w:rsidR="00085C11">
        <w:t xml:space="preserve"> and </w:t>
      </w:r>
      <w:r w:rsidR="00085C11" w:rsidRPr="008C4C11">
        <w:t>to discuss negotiations in order to protect the public interest in negotiating a fair and equitable contract</w:t>
      </w:r>
      <w:r>
        <w:t xml:space="preserve"> </w:t>
      </w:r>
      <w:r w:rsidR="000954F9">
        <w:t>a</w:t>
      </w:r>
      <w:r w:rsidRPr="00EE0505">
        <w:t xml:space="preserve">nd that the board return to open session in the library at </w:t>
      </w:r>
      <w:r w:rsidR="00B71C65">
        <w:t>6:22. Mr</w:t>
      </w:r>
      <w:r w:rsidRPr="00EE0505">
        <w:t xml:space="preserve">. </w:t>
      </w:r>
      <w:r w:rsidR="00B71C65">
        <w:t>Wolfe</w:t>
      </w:r>
      <w:r w:rsidRPr="00EE0505">
        <w:t xml:space="preserve"> invited </w:t>
      </w:r>
      <w:r>
        <w:t>Mr. Bogard and Mr</w:t>
      </w:r>
      <w:r w:rsidRPr="00EE0505">
        <w:t xml:space="preserve">. </w:t>
      </w:r>
      <w:r>
        <w:t xml:space="preserve">Splichal </w:t>
      </w:r>
      <w:r w:rsidRPr="00EE0505">
        <w:t xml:space="preserve">into executive session. </w:t>
      </w:r>
      <w:r w:rsidR="00C657AF">
        <w:t>Mr</w:t>
      </w:r>
      <w:r w:rsidRPr="000D6B0B">
        <w:t xml:space="preserve">. </w:t>
      </w:r>
      <w:r w:rsidR="00C657AF">
        <w:t>Courtney</w:t>
      </w:r>
      <w:r w:rsidRPr="000D6B0B">
        <w:t xml:space="preserve"> seconded.  Motion carried </w:t>
      </w:r>
      <w:r w:rsidR="00C657AF">
        <w:t>7</w:t>
      </w:r>
      <w:r>
        <w:t>-</w:t>
      </w:r>
      <w:r w:rsidRPr="000D6B0B">
        <w:t xml:space="preserve">0. </w:t>
      </w:r>
      <w:r>
        <w:t xml:space="preserve"> </w:t>
      </w:r>
      <w:r w:rsidR="00C657AF">
        <w:t>Mr. Bogard and Mr</w:t>
      </w:r>
      <w:r w:rsidR="00C657AF" w:rsidRPr="00EE0505">
        <w:t xml:space="preserve">. </w:t>
      </w:r>
      <w:r w:rsidR="00C657AF">
        <w:t>Splichal</w:t>
      </w:r>
      <w:r w:rsidR="003928BE">
        <w:t xml:space="preserve"> </w:t>
      </w:r>
      <w:r w:rsidR="00B71C65">
        <w:t xml:space="preserve">attended executive session. </w:t>
      </w:r>
      <w:r w:rsidR="00C657AF">
        <w:t xml:space="preserve">Returned to open session at </w:t>
      </w:r>
      <w:r w:rsidR="00B71C65">
        <w:t>6:22</w:t>
      </w:r>
      <w:r w:rsidR="00C657AF">
        <w:t>.</w:t>
      </w:r>
      <w:r w:rsidR="00F8468B">
        <w:t xml:space="preserve">  </w:t>
      </w:r>
      <w:r w:rsidR="00B71C65">
        <w:t>Mr</w:t>
      </w:r>
      <w:r w:rsidR="00F8468B" w:rsidRPr="00EE0505">
        <w:t xml:space="preserve">. </w:t>
      </w:r>
      <w:r w:rsidR="00B71C65">
        <w:t>Sullivan</w:t>
      </w:r>
      <w:r w:rsidR="00F8468B" w:rsidRPr="00EE0505">
        <w:t xml:space="preserve"> made a motion to </w:t>
      </w:r>
      <w:r w:rsidR="00F8468B">
        <w:t xml:space="preserve">return to </w:t>
      </w:r>
      <w:r w:rsidR="00B71C65">
        <w:t xml:space="preserve">executive session </w:t>
      </w:r>
      <w:r w:rsidR="00B71C65" w:rsidRPr="00EE0505">
        <w:t xml:space="preserve">to discuss personnel </w:t>
      </w:r>
      <w:r w:rsidR="00B71C65">
        <w:t xml:space="preserve">matters of nonelected personnel </w:t>
      </w:r>
      <w:r w:rsidR="00B71C65" w:rsidRPr="00EE0505">
        <w:t>in order to protect the privacy interest of the individual(s) to be discussed</w:t>
      </w:r>
      <w:r w:rsidR="00B71C65">
        <w:t xml:space="preserve"> and </w:t>
      </w:r>
      <w:r w:rsidR="00B71C65" w:rsidRPr="008C4C11">
        <w:t>to discuss negotiations in order to protect the public interest in negotiating a fair and equitable contract</w:t>
      </w:r>
      <w:r w:rsidR="00B71C65">
        <w:t xml:space="preserve"> </w:t>
      </w:r>
      <w:r w:rsidR="00F8468B">
        <w:t>a</w:t>
      </w:r>
      <w:r w:rsidR="00F8468B" w:rsidRPr="00EE0505">
        <w:t xml:space="preserve">nd that the board return to open session in the library at </w:t>
      </w:r>
      <w:r w:rsidR="00B71C65">
        <w:t>6:41</w:t>
      </w:r>
      <w:r w:rsidR="00F8468B">
        <w:t xml:space="preserve">. </w:t>
      </w:r>
      <w:r w:rsidR="00B71C65">
        <w:t>Mr</w:t>
      </w:r>
      <w:r w:rsidR="00B71C65" w:rsidRPr="00EE0505">
        <w:t xml:space="preserve">. </w:t>
      </w:r>
      <w:r w:rsidR="00B71C65">
        <w:t>Sullivan</w:t>
      </w:r>
      <w:r w:rsidR="00B71C65" w:rsidRPr="00EE0505">
        <w:t xml:space="preserve"> invited </w:t>
      </w:r>
      <w:r w:rsidR="00B71C65">
        <w:t>Mr. Bogard, Mrs. Patterson and Mr</w:t>
      </w:r>
      <w:r w:rsidR="00B71C65" w:rsidRPr="00EE0505">
        <w:t xml:space="preserve">. </w:t>
      </w:r>
      <w:r w:rsidR="00B71C65">
        <w:t xml:space="preserve">Splichal </w:t>
      </w:r>
      <w:r w:rsidR="00B71C65" w:rsidRPr="00EE0505">
        <w:t xml:space="preserve">into executive session. </w:t>
      </w:r>
      <w:r w:rsidR="00F8468B">
        <w:t>Mrs</w:t>
      </w:r>
      <w:r w:rsidR="00F8468B" w:rsidRPr="000D6B0B">
        <w:t xml:space="preserve">. </w:t>
      </w:r>
      <w:r w:rsidR="00B71C65">
        <w:t>Folsom</w:t>
      </w:r>
      <w:r w:rsidR="00F8468B" w:rsidRPr="000D6B0B">
        <w:t xml:space="preserve"> seconded.  Motion carried </w:t>
      </w:r>
      <w:r w:rsidR="00F8468B">
        <w:t>7-</w:t>
      </w:r>
      <w:r w:rsidR="00F8468B" w:rsidRPr="000D6B0B">
        <w:t xml:space="preserve">0. </w:t>
      </w:r>
      <w:r w:rsidR="00F8468B">
        <w:t xml:space="preserve"> Returned to open session at </w:t>
      </w:r>
      <w:r w:rsidR="00B71C65">
        <w:t>6:41</w:t>
      </w:r>
      <w:r w:rsidR="00F8468B">
        <w:t>.</w:t>
      </w:r>
      <w:r w:rsidR="00604201">
        <w:t xml:space="preserve">  </w:t>
      </w:r>
    </w:p>
    <w:p w:rsidR="00F8468B" w:rsidRDefault="00F8468B" w:rsidP="00F8468B">
      <w:pPr>
        <w:pStyle w:val="ListParagraph"/>
        <w:ind w:left="360" w:firstLine="0"/>
      </w:pPr>
    </w:p>
    <w:p w:rsidR="003928BE" w:rsidRDefault="00F40E4D" w:rsidP="003928BE">
      <w:pPr>
        <w:pStyle w:val="ListParagraph"/>
        <w:numPr>
          <w:ilvl w:val="0"/>
          <w:numId w:val="35"/>
        </w:numPr>
      </w:pPr>
      <w:r w:rsidRPr="003928BE">
        <w:rPr>
          <w:b/>
        </w:rPr>
        <w:t>Action Following Executive Session</w:t>
      </w:r>
      <w:r>
        <w:t xml:space="preserve"> – </w:t>
      </w:r>
      <w:r w:rsidR="00283129">
        <w:t xml:space="preserve">Mrs. </w:t>
      </w:r>
      <w:r w:rsidR="00A33119">
        <w:t>Folsom</w:t>
      </w:r>
      <w:r w:rsidR="00283129">
        <w:t xml:space="preserve"> made a motion to </w:t>
      </w:r>
      <w:r w:rsidR="00A33119">
        <w:t>hire Casey Grady as a Social Studies teacher</w:t>
      </w:r>
      <w:r w:rsidR="00DC2A90">
        <w:t>.  Mr</w:t>
      </w:r>
      <w:r w:rsidR="00283129">
        <w:t xml:space="preserve">. </w:t>
      </w:r>
      <w:r w:rsidR="00A33119">
        <w:t>Joll</w:t>
      </w:r>
      <w:r w:rsidR="00DC2A90">
        <w:t>ey</w:t>
      </w:r>
      <w:r w:rsidR="00283129">
        <w:t xml:space="preserve"> seconded.  Motion carried 7-0.</w:t>
      </w:r>
      <w:r w:rsidR="00DC2A90">
        <w:t xml:space="preserve"> </w:t>
      </w:r>
    </w:p>
    <w:p w:rsidR="000E1AF9" w:rsidRDefault="000E1AF9" w:rsidP="000E1AF9">
      <w:pPr>
        <w:pStyle w:val="ListParagraph"/>
        <w:ind w:left="360" w:firstLine="0"/>
      </w:pPr>
    </w:p>
    <w:p w:rsidR="006C4761" w:rsidRDefault="007E5039" w:rsidP="006C4761">
      <w:pPr>
        <w:pStyle w:val="ListParagraph"/>
        <w:numPr>
          <w:ilvl w:val="0"/>
          <w:numId w:val="35"/>
        </w:numPr>
      </w:pPr>
      <w:r w:rsidRPr="003928BE">
        <w:rPr>
          <w:b/>
        </w:rPr>
        <w:t>Other</w:t>
      </w:r>
      <w:r>
        <w:t xml:space="preserve"> – </w:t>
      </w:r>
      <w:r w:rsidR="00A33119">
        <w:t>Discussion-</w:t>
      </w:r>
      <w:r w:rsidR="00DC2A90">
        <w:t xml:space="preserve">Mrs. Carlton moved to </w:t>
      </w:r>
      <w:r w:rsidR="00A33119">
        <w:t>approve the audit contract with Kramer and Associates</w:t>
      </w:r>
      <w:r w:rsidR="00061EA2">
        <w:t>.</w:t>
      </w:r>
      <w:r w:rsidR="00A33119">
        <w:t xml:space="preserve">  Mr</w:t>
      </w:r>
      <w:r w:rsidR="00DC2A90">
        <w:t xml:space="preserve">. </w:t>
      </w:r>
      <w:r w:rsidR="00A33119">
        <w:t>Courtney</w:t>
      </w:r>
      <w:r w:rsidR="00DC2A90">
        <w:t xml:space="preserve"> seconded.  Motion carried 7-0.</w:t>
      </w:r>
      <w:r w:rsidR="003928BE">
        <w:t xml:space="preserve"> </w:t>
      </w:r>
      <w:r w:rsidR="00283129">
        <w:t xml:space="preserve"> </w:t>
      </w:r>
    </w:p>
    <w:p w:rsidR="006C4761" w:rsidRDefault="006C4761" w:rsidP="006C4761">
      <w:pPr>
        <w:pStyle w:val="ListParagraph"/>
        <w:ind w:left="360" w:firstLine="0"/>
      </w:pPr>
    </w:p>
    <w:p w:rsidR="007E5039" w:rsidRPr="00070E61" w:rsidRDefault="007E5039" w:rsidP="006C4761">
      <w:pPr>
        <w:pStyle w:val="ListParagraph"/>
        <w:numPr>
          <w:ilvl w:val="0"/>
          <w:numId w:val="35"/>
        </w:numPr>
      </w:pPr>
      <w:r w:rsidRPr="006C4761">
        <w:rPr>
          <w:b/>
        </w:rPr>
        <w:t>Adjourn</w:t>
      </w:r>
      <w:r>
        <w:t xml:space="preserve"> – Mr. Wolfe moved to adjourn the meeting.  Mrs. </w:t>
      </w:r>
      <w:r w:rsidR="00A33119">
        <w:t>Coit</w:t>
      </w:r>
      <w:r>
        <w:t xml:space="preserve"> seconded.  Motion carried </w:t>
      </w:r>
      <w:r w:rsidR="00283129">
        <w:t>7</w:t>
      </w:r>
      <w:r>
        <w:t xml:space="preserve">-0.  Meeting adjourned at </w:t>
      </w:r>
      <w:r w:rsidR="00A33119">
        <w:t>6:49</w:t>
      </w:r>
      <w:r>
        <w:t xml:space="preserve"> p.m.</w:t>
      </w:r>
    </w:p>
    <w:p w:rsidR="007E5039" w:rsidRPr="00321149" w:rsidRDefault="007E5039" w:rsidP="006E1AB8">
      <w:pPr>
        <w:pStyle w:val="ListParagraph"/>
        <w:ind w:left="360" w:firstLine="0"/>
      </w:pPr>
    </w:p>
    <w:p w:rsidR="00321149" w:rsidRPr="00321149" w:rsidRDefault="00321149" w:rsidP="007B592F">
      <w:pPr>
        <w:pStyle w:val="ListParagraph"/>
      </w:pPr>
    </w:p>
    <w:p w:rsidR="00321149" w:rsidRDefault="00321149" w:rsidP="007B592F">
      <w:pPr>
        <w:pStyle w:val="ListParagraph"/>
      </w:pPr>
    </w:p>
    <w:p w:rsidR="00186086" w:rsidRDefault="00186086" w:rsidP="007B592F"/>
    <w:p w:rsidR="006E1AB8" w:rsidRDefault="006E1AB8" w:rsidP="007B592F"/>
    <w:p w:rsidR="00A275F3" w:rsidRDefault="00A275F3" w:rsidP="006E1AB8">
      <w:pPr>
        <w:ind w:left="0" w:firstLine="0"/>
      </w:pPr>
      <w:r>
        <w:tab/>
      </w:r>
      <w:r>
        <w:tab/>
      </w:r>
    </w:p>
    <w:p w:rsidR="00C06E28" w:rsidRDefault="00A275F3" w:rsidP="007B592F">
      <w:r>
        <w:tab/>
      </w:r>
      <w:r>
        <w:tab/>
      </w:r>
      <w:r w:rsidR="00D8539C">
        <w:t xml:space="preserve">Mr. </w:t>
      </w:r>
      <w:r w:rsidR="00283129">
        <w:t>Andy Sullivan</w:t>
      </w:r>
      <w:r w:rsidR="00C06E28">
        <w:t xml:space="preserve">, </w:t>
      </w:r>
      <w:r w:rsidR="001C7264">
        <w:t>President</w:t>
      </w:r>
      <w:r w:rsidR="001C7264">
        <w:tab/>
      </w:r>
      <w:r w:rsidR="001C7264">
        <w:tab/>
      </w:r>
      <w:r w:rsidR="001C7264">
        <w:tab/>
      </w:r>
      <w:r w:rsidR="001C7264">
        <w:tab/>
      </w:r>
      <w:r w:rsidR="001C7264">
        <w:tab/>
      </w:r>
      <w:r w:rsidR="00D8539C">
        <w:t xml:space="preserve">Mrs. </w:t>
      </w:r>
      <w:r w:rsidR="00864408">
        <w:t>Lorie Patterson</w:t>
      </w:r>
      <w:r w:rsidR="00C06E28">
        <w:t>, Clerk</w:t>
      </w:r>
    </w:p>
    <w:sectPr w:rsidR="00C06E28" w:rsidSect="00070E61">
      <w:headerReference w:type="even" r:id="rId8"/>
      <w:headerReference w:type="default" r:id="rId9"/>
      <w:footerReference w:type="even" r:id="rId10"/>
      <w:footerReference w:type="default" r:id="rId11"/>
      <w:headerReference w:type="first" r:id="rId12"/>
      <w:footerReference w:type="first" r:id="rId13"/>
      <w:pgSz w:w="12240" w:h="15840"/>
      <w:pgMar w:top="720" w:right="720" w:bottom="1440" w:left="108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5F7" w:rsidRDefault="00FE55F7" w:rsidP="007B592F">
      <w:r>
        <w:separator/>
      </w:r>
    </w:p>
  </w:endnote>
  <w:endnote w:type="continuationSeparator" w:id="0">
    <w:p w:rsidR="00FE55F7" w:rsidRDefault="00FE55F7" w:rsidP="007B5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91F" w:rsidRDefault="0076091F" w:rsidP="007B59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F22" w:rsidRDefault="00440F22" w:rsidP="007B592F">
    <w:r>
      <w:tab/>
    </w:r>
    <w:r>
      <w:pgNum/>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91F" w:rsidRDefault="0076091F" w:rsidP="007B59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5F7" w:rsidRDefault="00FE55F7" w:rsidP="007B592F">
      <w:r>
        <w:separator/>
      </w:r>
    </w:p>
  </w:footnote>
  <w:footnote w:type="continuationSeparator" w:id="0">
    <w:p w:rsidR="00FE55F7" w:rsidRDefault="00FE55F7" w:rsidP="007B5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91F" w:rsidRDefault="0076091F" w:rsidP="007B59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91F" w:rsidRDefault="0076091F" w:rsidP="007B59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91F" w:rsidRDefault="0076091F" w:rsidP="007B59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2"/>
      <w:numFmt w:val="upperLetter"/>
      <w:lvlText w:val="%1."/>
      <w:lvlJc w:val="left"/>
      <w:pPr>
        <w:tabs>
          <w:tab w:val="num" w:pos="1260"/>
        </w:tabs>
        <w:ind w:left="1260" w:hanging="360"/>
      </w:pPr>
      <w:rPr>
        <w:rFonts w:hint="default"/>
      </w:rPr>
    </w:lvl>
  </w:abstractNum>
  <w:abstractNum w:abstractNumId="1">
    <w:nsid w:val="00000002"/>
    <w:multiLevelType w:val="singleLevel"/>
    <w:tmpl w:val="00000000"/>
    <w:lvl w:ilvl="0">
      <w:start w:val="3"/>
      <w:numFmt w:val="upperLetter"/>
      <w:lvlText w:val="%1."/>
      <w:lvlJc w:val="left"/>
      <w:pPr>
        <w:tabs>
          <w:tab w:val="num" w:pos="1260"/>
        </w:tabs>
        <w:ind w:left="1260" w:hanging="360"/>
      </w:pPr>
      <w:rPr>
        <w:rFonts w:eastAsia="Times New Roman" w:hint="default"/>
      </w:rPr>
    </w:lvl>
  </w:abstractNum>
  <w:abstractNum w:abstractNumId="2">
    <w:nsid w:val="00000003"/>
    <w:multiLevelType w:val="singleLevel"/>
    <w:tmpl w:val="00000000"/>
    <w:lvl w:ilvl="0">
      <w:start w:val="8"/>
      <w:numFmt w:val="upperLetter"/>
      <w:lvlText w:val="%1."/>
      <w:lvlJc w:val="left"/>
      <w:pPr>
        <w:tabs>
          <w:tab w:val="num" w:pos="1260"/>
        </w:tabs>
        <w:ind w:left="1260" w:hanging="360"/>
      </w:pPr>
      <w:rPr>
        <w:rFonts w:hint="default"/>
      </w:rPr>
    </w:lvl>
  </w:abstractNum>
  <w:abstractNum w:abstractNumId="3">
    <w:nsid w:val="00000004"/>
    <w:multiLevelType w:val="singleLevel"/>
    <w:tmpl w:val="00000000"/>
    <w:lvl w:ilvl="0">
      <w:start w:val="5"/>
      <w:numFmt w:val="upperLetter"/>
      <w:lvlText w:val="%1."/>
      <w:lvlJc w:val="left"/>
      <w:pPr>
        <w:tabs>
          <w:tab w:val="num" w:pos="1260"/>
        </w:tabs>
        <w:ind w:left="1260" w:hanging="360"/>
      </w:pPr>
      <w:rPr>
        <w:rFonts w:hint="default"/>
      </w:rPr>
    </w:lvl>
  </w:abstractNum>
  <w:abstractNum w:abstractNumId="4">
    <w:nsid w:val="00000006"/>
    <w:multiLevelType w:val="singleLevel"/>
    <w:tmpl w:val="00000000"/>
    <w:lvl w:ilvl="0">
      <w:start w:val="2"/>
      <w:numFmt w:val="upperLetter"/>
      <w:lvlText w:val="%1."/>
      <w:lvlJc w:val="left"/>
      <w:pPr>
        <w:tabs>
          <w:tab w:val="num" w:pos="1260"/>
        </w:tabs>
        <w:ind w:left="1260" w:hanging="360"/>
      </w:pPr>
      <w:rPr>
        <w:rFonts w:eastAsia="Times New Roman" w:hint="default"/>
      </w:rPr>
    </w:lvl>
  </w:abstractNum>
  <w:abstractNum w:abstractNumId="5">
    <w:nsid w:val="00000007"/>
    <w:multiLevelType w:val="singleLevel"/>
    <w:tmpl w:val="00000000"/>
    <w:lvl w:ilvl="0">
      <w:start w:val="2"/>
      <w:numFmt w:val="upperLetter"/>
      <w:lvlText w:val="%1."/>
      <w:lvlJc w:val="left"/>
      <w:pPr>
        <w:tabs>
          <w:tab w:val="num" w:pos="1260"/>
        </w:tabs>
        <w:ind w:left="1260" w:hanging="360"/>
      </w:pPr>
      <w:rPr>
        <w:rFonts w:eastAsia="Times New Roman" w:hint="default"/>
      </w:rPr>
    </w:lvl>
  </w:abstractNum>
  <w:abstractNum w:abstractNumId="6">
    <w:nsid w:val="01262B0A"/>
    <w:multiLevelType w:val="hybridMultilevel"/>
    <w:tmpl w:val="AA285B72"/>
    <w:lvl w:ilvl="0" w:tplc="60D443FC">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02FF2801"/>
    <w:multiLevelType w:val="hybridMultilevel"/>
    <w:tmpl w:val="1F3222B8"/>
    <w:lvl w:ilvl="0" w:tplc="474CA2CC">
      <w:start w:val="1"/>
      <w:numFmt w:val="upperLetter"/>
      <w:lvlText w:val="%1."/>
      <w:lvlJc w:val="left"/>
      <w:pPr>
        <w:tabs>
          <w:tab w:val="num" w:pos="1320"/>
        </w:tabs>
        <w:ind w:left="1320" w:hanging="360"/>
      </w:pPr>
      <w:rPr>
        <w:rFonts w:eastAsia="Times New Roman" w:hint="default"/>
        <w:color w:val="auto"/>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8">
    <w:nsid w:val="0E2972EA"/>
    <w:multiLevelType w:val="hybridMultilevel"/>
    <w:tmpl w:val="2D50B2E2"/>
    <w:lvl w:ilvl="0" w:tplc="DB8AFE10">
      <w:start w:val="14"/>
      <w:numFmt w:val="upperLetter"/>
      <w:lvlText w:val="%1."/>
      <w:lvlJc w:val="left"/>
      <w:pPr>
        <w:tabs>
          <w:tab w:val="num" w:pos="1280"/>
        </w:tabs>
        <w:ind w:left="1280" w:hanging="380"/>
      </w:pPr>
      <w:rPr>
        <w:rFonts w:hint="default"/>
      </w:rPr>
    </w:lvl>
    <w:lvl w:ilvl="1" w:tplc="6994E8BE" w:tentative="1">
      <w:start w:val="1"/>
      <w:numFmt w:val="lowerLetter"/>
      <w:lvlText w:val="%2."/>
      <w:lvlJc w:val="left"/>
      <w:pPr>
        <w:tabs>
          <w:tab w:val="num" w:pos="1980"/>
        </w:tabs>
        <w:ind w:left="1980" w:hanging="360"/>
      </w:pPr>
    </w:lvl>
    <w:lvl w:ilvl="2" w:tplc="47804D8A" w:tentative="1">
      <w:start w:val="1"/>
      <w:numFmt w:val="lowerRoman"/>
      <w:lvlText w:val="%3."/>
      <w:lvlJc w:val="right"/>
      <w:pPr>
        <w:tabs>
          <w:tab w:val="num" w:pos="2700"/>
        </w:tabs>
        <w:ind w:left="2700" w:hanging="180"/>
      </w:pPr>
    </w:lvl>
    <w:lvl w:ilvl="3" w:tplc="05862A8C" w:tentative="1">
      <w:start w:val="1"/>
      <w:numFmt w:val="decimal"/>
      <w:lvlText w:val="%4."/>
      <w:lvlJc w:val="left"/>
      <w:pPr>
        <w:tabs>
          <w:tab w:val="num" w:pos="3420"/>
        </w:tabs>
        <w:ind w:left="3420" w:hanging="360"/>
      </w:pPr>
    </w:lvl>
    <w:lvl w:ilvl="4" w:tplc="95509DBA" w:tentative="1">
      <w:start w:val="1"/>
      <w:numFmt w:val="lowerLetter"/>
      <w:lvlText w:val="%5."/>
      <w:lvlJc w:val="left"/>
      <w:pPr>
        <w:tabs>
          <w:tab w:val="num" w:pos="4140"/>
        </w:tabs>
        <w:ind w:left="4140" w:hanging="360"/>
      </w:pPr>
    </w:lvl>
    <w:lvl w:ilvl="5" w:tplc="56045BE0" w:tentative="1">
      <w:start w:val="1"/>
      <w:numFmt w:val="lowerRoman"/>
      <w:lvlText w:val="%6."/>
      <w:lvlJc w:val="right"/>
      <w:pPr>
        <w:tabs>
          <w:tab w:val="num" w:pos="4860"/>
        </w:tabs>
        <w:ind w:left="4860" w:hanging="180"/>
      </w:pPr>
    </w:lvl>
    <w:lvl w:ilvl="6" w:tplc="085AD550" w:tentative="1">
      <w:start w:val="1"/>
      <w:numFmt w:val="decimal"/>
      <w:lvlText w:val="%7."/>
      <w:lvlJc w:val="left"/>
      <w:pPr>
        <w:tabs>
          <w:tab w:val="num" w:pos="5580"/>
        </w:tabs>
        <w:ind w:left="5580" w:hanging="360"/>
      </w:pPr>
    </w:lvl>
    <w:lvl w:ilvl="7" w:tplc="E4203466" w:tentative="1">
      <w:start w:val="1"/>
      <w:numFmt w:val="lowerLetter"/>
      <w:lvlText w:val="%8."/>
      <w:lvlJc w:val="left"/>
      <w:pPr>
        <w:tabs>
          <w:tab w:val="num" w:pos="6300"/>
        </w:tabs>
        <w:ind w:left="6300" w:hanging="360"/>
      </w:pPr>
    </w:lvl>
    <w:lvl w:ilvl="8" w:tplc="BCFED404" w:tentative="1">
      <w:start w:val="1"/>
      <w:numFmt w:val="lowerRoman"/>
      <w:lvlText w:val="%9."/>
      <w:lvlJc w:val="right"/>
      <w:pPr>
        <w:tabs>
          <w:tab w:val="num" w:pos="7020"/>
        </w:tabs>
        <w:ind w:left="7020" w:hanging="180"/>
      </w:pPr>
    </w:lvl>
  </w:abstractNum>
  <w:abstractNum w:abstractNumId="9">
    <w:nsid w:val="15A168CC"/>
    <w:multiLevelType w:val="multilevel"/>
    <w:tmpl w:val="24FEA3A0"/>
    <w:lvl w:ilvl="0">
      <w:start w:val="1"/>
      <w:numFmt w:val="upperLetter"/>
      <w:lvlText w:val="%1."/>
      <w:lvlJc w:val="left"/>
      <w:pPr>
        <w:ind w:left="360" w:hanging="360"/>
      </w:pPr>
      <w:rPr>
        <w:rFonts w:hint="default"/>
        <w:b/>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1D8538F7"/>
    <w:multiLevelType w:val="multilevel"/>
    <w:tmpl w:val="AB4E72E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0F4B04"/>
    <w:multiLevelType w:val="hybridMultilevel"/>
    <w:tmpl w:val="ACAE2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89479C"/>
    <w:multiLevelType w:val="hybridMultilevel"/>
    <w:tmpl w:val="6EDC5C9C"/>
    <w:lvl w:ilvl="0" w:tplc="799A797E">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29FA151F"/>
    <w:multiLevelType w:val="hybridMultilevel"/>
    <w:tmpl w:val="1ED6637E"/>
    <w:lvl w:ilvl="0" w:tplc="6122E23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C9466A3"/>
    <w:multiLevelType w:val="hybridMultilevel"/>
    <w:tmpl w:val="6D76E4C2"/>
    <w:lvl w:ilvl="0" w:tplc="6E9CE596">
      <w:start w:val="1"/>
      <w:numFmt w:val="upperLetter"/>
      <w:lvlText w:val="%1."/>
      <w:lvlJc w:val="left"/>
      <w:pPr>
        <w:tabs>
          <w:tab w:val="num" w:pos="1260"/>
        </w:tabs>
        <w:ind w:left="1260" w:hanging="360"/>
      </w:pPr>
      <w:rPr>
        <w:rFonts w:eastAsia="Times New Roman" w:hint="default"/>
        <w:color w:val="auto"/>
      </w:rPr>
    </w:lvl>
    <w:lvl w:ilvl="1" w:tplc="2D8476E6" w:tentative="1">
      <w:start w:val="1"/>
      <w:numFmt w:val="lowerLetter"/>
      <w:lvlText w:val="%2."/>
      <w:lvlJc w:val="left"/>
      <w:pPr>
        <w:tabs>
          <w:tab w:val="num" w:pos="1980"/>
        </w:tabs>
        <w:ind w:left="1980" w:hanging="360"/>
      </w:pPr>
    </w:lvl>
    <w:lvl w:ilvl="2" w:tplc="F8EABEDA" w:tentative="1">
      <w:start w:val="1"/>
      <w:numFmt w:val="lowerRoman"/>
      <w:lvlText w:val="%3."/>
      <w:lvlJc w:val="right"/>
      <w:pPr>
        <w:tabs>
          <w:tab w:val="num" w:pos="2700"/>
        </w:tabs>
        <w:ind w:left="2700" w:hanging="180"/>
      </w:pPr>
    </w:lvl>
    <w:lvl w:ilvl="3" w:tplc="4A3AE156" w:tentative="1">
      <w:start w:val="1"/>
      <w:numFmt w:val="decimal"/>
      <w:lvlText w:val="%4."/>
      <w:lvlJc w:val="left"/>
      <w:pPr>
        <w:tabs>
          <w:tab w:val="num" w:pos="3420"/>
        </w:tabs>
        <w:ind w:left="3420" w:hanging="360"/>
      </w:pPr>
    </w:lvl>
    <w:lvl w:ilvl="4" w:tplc="39586856" w:tentative="1">
      <w:start w:val="1"/>
      <w:numFmt w:val="lowerLetter"/>
      <w:lvlText w:val="%5."/>
      <w:lvlJc w:val="left"/>
      <w:pPr>
        <w:tabs>
          <w:tab w:val="num" w:pos="4140"/>
        </w:tabs>
        <w:ind w:left="4140" w:hanging="360"/>
      </w:pPr>
    </w:lvl>
    <w:lvl w:ilvl="5" w:tplc="46048A9C" w:tentative="1">
      <w:start w:val="1"/>
      <w:numFmt w:val="lowerRoman"/>
      <w:lvlText w:val="%6."/>
      <w:lvlJc w:val="right"/>
      <w:pPr>
        <w:tabs>
          <w:tab w:val="num" w:pos="4860"/>
        </w:tabs>
        <w:ind w:left="4860" w:hanging="180"/>
      </w:pPr>
    </w:lvl>
    <w:lvl w:ilvl="6" w:tplc="0B88D0C2" w:tentative="1">
      <w:start w:val="1"/>
      <w:numFmt w:val="decimal"/>
      <w:lvlText w:val="%7."/>
      <w:lvlJc w:val="left"/>
      <w:pPr>
        <w:tabs>
          <w:tab w:val="num" w:pos="5580"/>
        </w:tabs>
        <w:ind w:left="5580" w:hanging="360"/>
      </w:pPr>
    </w:lvl>
    <w:lvl w:ilvl="7" w:tplc="22289CF2" w:tentative="1">
      <w:start w:val="1"/>
      <w:numFmt w:val="lowerLetter"/>
      <w:lvlText w:val="%8."/>
      <w:lvlJc w:val="left"/>
      <w:pPr>
        <w:tabs>
          <w:tab w:val="num" w:pos="6300"/>
        </w:tabs>
        <w:ind w:left="6300" w:hanging="360"/>
      </w:pPr>
    </w:lvl>
    <w:lvl w:ilvl="8" w:tplc="5EEE6AFC" w:tentative="1">
      <w:start w:val="1"/>
      <w:numFmt w:val="lowerRoman"/>
      <w:lvlText w:val="%9."/>
      <w:lvlJc w:val="right"/>
      <w:pPr>
        <w:tabs>
          <w:tab w:val="num" w:pos="7020"/>
        </w:tabs>
        <w:ind w:left="7020" w:hanging="180"/>
      </w:pPr>
    </w:lvl>
  </w:abstractNum>
  <w:abstractNum w:abstractNumId="15">
    <w:nsid w:val="2CE32FFC"/>
    <w:multiLevelType w:val="hybridMultilevel"/>
    <w:tmpl w:val="BAF853F8"/>
    <w:lvl w:ilvl="0" w:tplc="16B44A10">
      <w:start w:val="4"/>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333C42F8"/>
    <w:multiLevelType w:val="hybridMultilevel"/>
    <w:tmpl w:val="DEAA9C2E"/>
    <w:lvl w:ilvl="0" w:tplc="EDD25AC0">
      <w:start w:val="1"/>
      <w:numFmt w:val="upperLetter"/>
      <w:lvlText w:val="%1."/>
      <w:lvlJc w:val="left"/>
      <w:pPr>
        <w:ind w:left="900" w:hanging="555"/>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nsid w:val="33A456C5"/>
    <w:multiLevelType w:val="hybridMultilevel"/>
    <w:tmpl w:val="317CE10C"/>
    <w:lvl w:ilvl="0" w:tplc="A53A1F6E">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37B54FD2"/>
    <w:multiLevelType w:val="hybridMultilevel"/>
    <w:tmpl w:val="6EDC5C9C"/>
    <w:lvl w:ilvl="0" w:tplc="799A797E">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3C664375"/>
    <w:multiLevelType w:val="multilevel"/>
    <w:tmpl w:val="24FEA3A0"/>
    <w:lvl w:ilvl="0">
      <w:start w:val="1"/>
      <w:numFmt w:val="upperLetter"/>
      <w:lvlText w:val="%1."/>
      <w:lvlJc w:val="left"/>
      <w:pPr>
        <w:ind w:left="360" w:hanging="360"/>
      </w:pPr>
      <w:rPr>
        <w:rFonts w:hint="default"/>
        <w:b/>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40CF7A5C"/>
    <w:multiLevelType w:val="hybridMultilevel"/>
    <w:tmpl w:val="A286860E"/>
    <w:lvl w:ilvl="0" w:tplc="4A60D54E">
      <w:start w:val="4"/>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44F05C90"/>
    <w:multiLevelType w:val="hybridMultilevel"/>
    <w:tmpl w:val="AB4E72EA"/>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6A3270D"/>
    <w:multiLevelType w:val="hybridMultilevel"/>
    <w:tmpl w:val="31A25F24"/>
    <w:lvl w:ilvl="0" w:tplc="537A0658">
      <w:start w:val="1"/>
      <w:numFmt w:val="upperLetter"/>
      <w:lvlText w:val="%1."/>
      <w:lvlJc w:val="left"/>
      <w:pPr>
        <w:tabs>
          <w:tab w:val="num" w:pos="1280"/>
        </w:tabs>
        <w:ind w:left="1280" w:hanging="380"/>
      </w:pPr>
      <w:rPr>
        <w:rFonts w:hint="default"/>
      </w:rPr>
    </w:lvl>
    <w:lvl w:ilvl="1" w:tplc="CC94EAC8" w:tentative="1">
      <w:start w:val="1"/>
      <w:numFmt w:val="lowerLetter"/>
      <w:lvlText w:val="%2."/>
      <w:lvlJc w:val="left"/>
      <w:pPr>
        <w:tabs>
          <w:tab w:val="num" w:pos="1980"/>
        </w:tabs>
        <w:ind w:left="1980" w:hanging="360"/>
      </w:pPr>
    </w:lvl>
    <w:lvl w:ilvl="2" w:tplc="A0A6A4DA" w:tentative="1">
      <w:start w:val="1"/>
      <w:numFmt w:val="lowerRoman"/>
      <w:lvlText w:val="%3."/>
      <w:lvlJc w:val="right"/>
      <w:pPr>
        <w:tabs>
          <w:tab w:val="num" w:pos="2700"/>
        </w:tabs>
        <w:ind w:left="2700" w:hanging="180"/>
      </w:pPr>
    </w:lvl>
    <w:lvl w:ilvl="3" w:tplc="CF546E38" w:tentative="1">
      <w:start w:val="1"/>
      <w:numFmt w:val="decimal"/>
      <w:lvlText w:val="%4."/>
      <w:lvlJc w:val="left"/>
      <w:pPr>
        <w:tabs>
          <w:tab w:val="num" w:pos="3420"/>
        </w:tabs>
        <w:ind w:left="3420" w:hanging="360"/>
      </w:pPr>
    </w:lvl>
    <w:lvl w:ilvl="4" w:tplc="C0C03766" w:tentative="1">
      <w:start w:val="1"/>
      <w:numFmt w:val="lowerLetter"/>
      <w:lvlText w:val="%5."/>
      <w:lvlJc w:val="left"/>
      <w:pPr>
        <w:tabs>
          <w:tab w:val="num" w:pos="4140"/>
        </w:tabs>
        <w:ind w:left="4140" w:hanging="360"/>
      </w:pPr>
    </w:lvl>
    <w:lvl w:ilvl="5" w:tplc="AA7277E2" w:tentative="1">
      <w:start w:val="1"/>
      <w:numFmt w:val="lowerRoman"/>
      <w:lvlText w:val="%6."/>
      <w:lvlJc w:val="right"/>
      <w:pPr>
        <w:tabs>
          <w:tab w:val="num" w:pos="4860"/>
        </w:tabs>
        <w:ind w:left="4860" w:hanging="180"/>
      </w:pPr>
    </w:lvl>
    <w:lvl w:ilvl="6" w:tplc="ACA27288" w:tentative="1">
      <w:start w:val="1"/>
      <w:numFmt w:val="decimal"/>
      <w:lvlText w:val="%7."/>
      <w:lvlJc w:val="left"/>
      <w:pPr>
        <w:tabs>
          <w:tab w:val="num" w:pos="5580"/>
        </w:tabs>
        <w:ind w:left="5580" w:hanging="360"/>
      </w:pPr>
    </w:lvl>
    <w:lvl w:ilvl="7" w:tplc="40CAE1DA" w:tentative="1">
      <w:start w:val="1"/>
      <w:numFmt w:val="lowerLetter"/>
      <w:lvlText w:val="%8."/>
      <w:lvlJc w:val="left"/>
      <w:pPr>
        <w:tabs>
          <w:tab w:val="num" w:pos="6300"/>
        </w:tabs>
        <w:ind w:left="6300" w:hanging="360"/>
      </w:pPr>
    </w:lvl>
    <w:lvl w:ilvl="8" w:tplc="EFD0A14C" w:tentative="1">
      <w:start w:val="1"/>
      <w:numFmt w:val="lowerRoman"/>
      <w:lvlText w:val="%9."/>
      <w:lvlJc w:val="right"/>
      <w:pPr>
        <w:tabs>
          <w:tab w:val="num" w:pos="7020"/>
        </w:tabs>
        <w:ind w:left="7020" w:hanging="180"/>
      </w:pPr>
    </w:lvl>
  </w:abstractNum>
  <w:abstractNum w:abstractNumId="23">
    <w:nsid w:val="4F93762F"/>
    <w:multiLevelType w:val="multilevel"/>
    <w:tmpl w:val="A286860E"/>
    <w:lvl w:ilvl="0">
      <w:start w:val="4"/>
      <w:numFmt w:val="upp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4">
    <w:nsid w:val="53506BC4"/>
    <w:multiLevelType w:val="multilevel"/>
    <w:tmpl w:val="24FEA3A0"/>
    <w:lvl w:ilvl="0">
      <w:start w:val="1"/>
      <w:numFmt w:val="upperLetter"/>
      <w:lvlText w:val="%1."/>
      <w:lvlJc w:val="left"/>
      <w:pPr>
        <w:ind w:left="360" w:hanging="360"/>
      </w:pPr>
      <w:rPr>
        <w:rFonts w:hint="default"/>
        <w:b/>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nsid w:val="66132E2D"/>
    <w:multiLevelType w:val="multilevel"/>
    <w:tmpl w:val="24FEA3A0"/>
    <w:lvl w:ilvl="0">
      <w:start w:val="1"/>
      <w:numFmt w:val="upperLetter"/>
      <w:lvlText w:val="%1."/>
      <w:lvlJc w:val="left"/>
      <w:pPr>
        <w:ind w:left="360" w:hanging="360"/>
      </w:pPr>
      <w:rPr>
        <w:rFonts w:hint="default"/>
        <w:b/>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nsid w:val="67C40496"/>
    <w:multiLevelType w:val="hybridMultilevel"/>
    <w:tmpl w:val="9E7EEFEA"/>
    <w:lvl w:ilvl="0" w:tplc="1C02F988">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nsid w:val="75AF08AD"/>
    <w:multiLevelType w:val="hybridMultilevel"/>
    <w:tmpl w:val="6EDC5C9C"/>
    <w:lvl w:ilvl="0" w:tplc="799A797E">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nsid w:val="78FB061D"/>
    <w:multiLevelType w:val="multilevel"/>
    <w:tmpl w:val="EBBAF7AE"/>
    <w:lvl w:ilvl="0">
      <w:start w:val="1"/>
      <w:numFmt w:val="none"/>
      <w:lvlText w:val="A."/>
      <w:lvlJc w:val="left"/>
      <w:pPr>
        <w:ind w:left="360" w:hanging="360"/>
      </w:pPr>
      <w:rPr>
        <w:rFonts w:hint="default"/>
        <w:b/>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nsid w:val="7ED174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F4E2505"/>
    <w:multiLevelType w:val="hybridMultilevel"/>
    <w:tmpl w:val="B4909D3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510848"/>
    <w:multiLevelType w:val="hybridMultilevel"/>
    <w:tmpl w:val="2F02CF64"/>
    <w:lvl w:ilvl="0" w:tplc="AED4B12A">
      <w:start w:val="5"/>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2"/>
  </w:num>
  <w:num w:numId="4">
    <w:abstractNumId w:val="0"/>
  </w:num>
  <w:num w:numId="5">
    <w:abstractNumId w:val="0"/>
  </w:num>
  <w:num w:numId="6">
    <w:abstractNumId w:val="1"/>
  </w:num>
  <w:num w:numId="7">
    <w:abstractNumId w:val="1"/>
  </w:num>
  <w:num w:numId="8">
    <w:abstractNumId w:val="3"/>
  </w:num>
  <w:num w:numId="9">
    <w:abstractNumId w:val="4"/>
  </w:num>
  <w:num w:numId="10">
    <w:abstractNumId w:val="1"/>
  </w:num>
  <w:num w:numId="11">
    <w:abstractNumId w:val="4"/>
  </w:num>
  <w:num w:numId="12">
    <w:abstractNumId w:val="5"/>
  </w:num>
  <w:num w:numId="13">
    <w:abstractNumId w:val="14"/>
  </w:num>
  <w:num w:numId="14">
    <w:abstractNumId w:val="22"/>
  </w:num>
  <w:num w:numId="15">
    <w:abstractNumId w:val="8"/>
  </w:num>
  <w:num w:numId="16">
    <w:abstractNumId w:val="15"/>
  </w:num>
  <w:num w:numId="17">
    <w:abstractNumId w:val="31"/>
  </w:num>
  <w:num w:numId="18">
    <w:abstractNumId w:val="12"/>
  </w:num>
  <w:num w:numId="19">
    <w:abstractNumId w:val="26"/>
  </w:num>
  <w:num w:numId="20">
    <w:abstractNumId w:val="20"/>
  </w:num>
  <w:num w:numId="21">
    <w:abstractNumId w:val="17"/>
  </w:num>
  <w:num w:numId="22">
    <w:abstractNumId w:val="6"/>
  </w:num>
  <w:num w:numId="23">
    <w:abstractNumId w:val="23"/>
  </w:num>
  <w:num w:numId="24">
    <w:abstractNumId w:val="21"/>
  </w:num>
  <w:num w:numId="25">
    <w:abstractNumId w:val="10"/>
  </w:num>
  <w:num w:numId="26">
    <w:abstractNumId w:val="30"/>
  </w:num>
  <w:num w:numId="27">
    <w:abstractNumId w:val="7"/>
  </w:num>
  <w:num w:numId="28">
    <w:abstractNumId w:val="13"/>
  </w:num>
  <w:num w:numId="29">
    <w:abstractNumId w:val="18"/>
  </w:num>
  <w:num w:numId="30">
    <w:abstractNumId w:val="27"/>
  </w:num>
  <w:num w:numId="31">
    <w:abstractNumId w:val="28"/>
  </w:num>
  <w:num w:numId="32">
    <w:abstractNumId w:val="16"/>
  </w:num>
  <w:num w:numId="33">
    <w:abstractNumId w:val="19"/>
  </w:num>
  <w:num w:numId="34">
    <w:abstractNumId w:val="29"/>
  </w:num>
  <w:num w:numId="35">
    <w:abstractNumId w:val="25"/>
  </w:num>
  <w:num w:numId="36">
    <w:abstractNumId w:val="9"/>
  </w:num>
  <w:num w:numId="37">
    <w:abstractNumId w:val="24"/>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7393"/>
  </w:hdrShapeDefaults>
  <w:footnotePr>
    <w:footnote w:id="-1"/>
    <w:footnote w:id="0"/>
  </w:footnotePr>
  <w:endnotePr>
    <w:endnote w:id="-1"/>
    <w:endnote w:id="0"/>
  </w:endnotePr>
  <w:compat/>
  <w:rsids>
    <w:rsidRoot w:val="00A918CC"/>
    <w:rsid w:val="00003D18"/>
    <w:rsid w:val="00004E9B"/>
    <w:rsid w:val="000055A8"/>
    <w:rsid w:val="0000734D"/>
    <w:rsid w:val="000143BC"/>
    <w:rsid w:val="00014ECC"/>
    <w:rsid w:val="00026240"/>
    <w:rsid w:val="000265B2"/>
    <w:rsid w:val="000322E8"/>
    <w:rsid w:val="000336BE"/>
    <w:rsid w:val="000347F0"/>
    <w:rsid w:val="000353C4"/>
    <w:rsid w:val="00035401"/>
    <w:rsid w:val="00040A7C"/>
    <w:rsid w:val="00045D81"/>
    <w:rsid w:val="000514A7"/>
    <w:rsid w:val="0005655B"/>
    <w:rsid w:val="000579C6"/>
    <w:rsid w:val="00057C00"/>
    <w:rsid w:val="00061EA2"/>
    <w:rsid w:val="00065ED0"/>
    <w:rsid w:val="00070E61"/>
    <w:rsid w:val="00071DF6"/>
    <w:rsid w:val="00081C37"/>
    <w:rsid w:val="00082F2A"/>
    <w:rsid w:val="00085C11"/>
    <w:rsid w:val="00086147"/>
    <w:rsid w:val="00086A6E"/>
    <w:rsid w:val="00090421"/>
    <w:rsid w:val="000954F9"/>
    <w:rsid w:val="000A1441"/>
    <w:rsid w:val="000A1FAA"/>
    <w:rsid w:val="000B3808"/>
    <w:rsid w:val="000C0511"/>
    <w:rsid w:val="000C237D"/>
    <w:rsid w:val="000C2C85"/>
    <w:rsid w:val="000C418F"/>
    <w:rsid w:val="000C55B1"/>
    <w:rsid w:val="000C7828"/>
    <w:rsid w:val="000D583E"/>
    <w:rsid w:val="000D6A20"/>
    <w:rsid w:val="000D6B0B"/>
    <w:rsid w:val="000D70A6"/>
    <w:rsid w:val="000E1AF9"/>
    <w:rsid w:val="000E3480"/>
    <w:rsid w:val="000E4ECA"/>
    <w:rsid w:val="000F11AB"/>
    <w:rsid w:val="000F22F3"/>
    <w:rsid w:val="000F3268"/>
    <w:rsid w:val="000F4F7E"/>
    <w:rsid w:val="0010535A"/>
    <w:rsid w:val="001056C9"/>
    <w:rsid w:val="00105798"/>
    <w:rsid w:val="00110717"/>
    <w:rsid w:val="00113317"/>
    <w:rsid w:val="001211EE"/>
    <w:rsid w:val="00122357"/>
    <w:rsid w:val="001274C0"/>
    <w:rsid w:val="00127919"/>
    <w:rsid w:val="00127B5F"/>
    <w:rsid w:val="00150752"/>
    <w:rsid w:val="001508E8"/>
    <w:rsid w:val="0015370B"/>
    <w:rsid w:val="001549A8"/>
    <w:rsid w:val="00162B45"/>
    <w:rsid w:val="001635DB"/>
    <w:rsid w:val="00172545"/>
    <w:rsid w:val="00175E3B"/>
    <w:rsid w:val="00176564"/>
    <w:rsid w:val="00183C27"/>
    <w:rsid w:val="00183E3E"/>
    <w:rsid w:val="00185C30"/>
    <w:rsid w:val="00186086"/>
    <w:rsid w:val="00186E9B"/>
    <w:rsid w:val="00192F62"/>
    <w:rsid w:val="00196173"/>
    <w:rsid w:val="001A3CCF"/>
    <w:rsid w:val="001A40DA"/>
    <w:rsid w:val="001A7D54"/>
    <w:rsid w:val="001B222E"/>
    <w:rsid w:val="001B67EB"/>
    <w:rsid w:val="001C7264"/>
    <w:rsid w:val="001C7651"/>
    <w:rsid w:val="001C7A92"/>
    <w:rsid w:val="001D2819"/>
    <w:rsid w:val="001D4BF7"/>
    <w:rsid w:val="001E716E"/>
    <w:rsid w:val="00202727"/>
    <w:rsid w:val="00214EC7"/>
    <w:rsid w:val="002151D0"/>
    <w:rsid w:val="00220763"/>
    <w:rsid w:val="00230BF7"/>
    <w:rsid w:val="00232BB7"/>
    <w:rsid w:val="0024062C"/>
    <w:rsid w:val="00261823"/>
    <w:rsid w:val="0026690D"/>
    <w:rsid w:val="002677E3"/>
    <w:rsid w:val="00271ED3"/>
    <w:rsid w:val="00280649"/>
    <w:rsid w:val="00283129"/>
    <w:rsid w:val="002834E2"/>
    <w:rsid w:val="00283562"/>
    <w:rsid w:val="00287047"/>
    <w:rsid w:val="00287F1D"/>
    <w:rsid w:val="002A6681"/>
    <w:rsid w:val="002B0473"/>
    <w:rsid w:val="002B7363"/>
    <w:rsid w:val="002C4A40"/>
    <w:rsid w:val="002C52F1"/>
    <w:rsid w:val="002C61C5"/>
    <w:rsid w:val="002D4CEB"/>
    <w:rsid w:val="002E0AB7"/>
    <w:rsid w:val="002E302C"/>
    <w:rsid w:val="002F0BE1"/>
    <w:rsid w:val="002F49FC"/>
    <w:rsid w:val="003002A7"/>
    <w:rsid w:val="00300307"/>
    <w:rsid w:val="00305A74"/>
    <w:rsid w:val="003117AA"/>
    <w:rsid w:val="00317807"/>
    <w:rsid w:val="00321149"/>
    <w:rsid w:val="0032124D"/>
    <w:rsid w:val="00322261"/>
    <w:rsid w:val="00323812"/>
    <w:rsid w:val="00331A4E"/>
    <w:rsid w:val="0033391F"/>
    <w:rsid w:val="00336359"/>
    <w:rsid w:val="0034117E"/>
    <w:rsid w:val="003412DC"/>
    <w:rsid w:val="00342A27"/>
    <w:rsid w:val="003578C4"/>
    <w:rsid w:val="00357D0E"/>
    <w:rsid w:val="0037021E"/>
    <w:rsid w:val="0037034E"/>
    <w:rsid w:val="00370D39"/>
    <w:rsid w:val="00374359"/>
    <w:rsid w:val="00375E51"/>
    <w:rsid w:val="003763A9"/>
    <w:rsid w:val="00377454"/>
    <w:rsid w:val="003841AA"/>
    <w:rsid w:val="00385D64"/>
    <w:rsid w:val="003928BE"/>
    <w:rsid w:val="00394B3B"/>
    <w:rsid w:val="003A2823"/>
    <w:rsid w:val="003A3C78"/>
    <w:rsid w:val="003A4B92"/>
    <w:rsid w:val="003A614D"/>
    <w:rsid w:val="003B0A27"/>
    <w:rsid w:val="003B12E9"/>
    <w:rsid w:val="003B6F0B"/>
    <w:rsid w:val="003C753F"/>
    <w:rsid w:val="003E09E5"/>
    <w:rsid w:val="003E41B6"/>
    <w:rsid w:val="003E4375"/>
    <w:rsid w:val="003F0DF2"/>
    <w:rsid w:val="003F4ED9"/>
    <w:rsid w:val="003F5B55"/>
    <w:rsid w:val="003F6077"/>
    <w:rsid w:val="003F60DB"/>
    <w:rsid w:val="00400A17"/>
    <w:rsid w:val="004069BA"/>
    <w:rsid w:val="004156F5"/>
    <w:rsid w:val="004170F3"/>
    <w:rsid w:val="00420477"/>
    <w:rsid w:val="00420EF0"/>
    <w:rsid w:val="00422B3C"/>
    <w:rsid w:val="0043521D"/>
    <w:rsid w:val="00437F27"/>
    <w:rsid w:val="004403C2"/>
    <w:rsid w:val="00440F22"/>
    <w:rsid w:val="0044210A"/>
    <w:rsid w:val="00452869"/>
    <w:rsid w:val="00477514"/>
    <w:rsid w:val="00481E7F"/>
    <w:rsid w:val="00484B52"/>
    <w:rsid w:val="00496BF6"/>
    <w:rsid w:val="004A1EBF"/>
    <w:rsid w:val="004A71F3"/>
    <w:rsid w:val="004B29E9"/>
    <w:rsid w:val="004B2BB7"/>
    <w:rsid w:val="004C1A7E"/>
    <w:rsid w:val="004C50B4"/>
    <w:rsid w:val="004C64AB"/>
    <w:rsid w:val="004D7CB6"/>
    <w:rsid w:val="004E0605"/>
    <w:rsid w:val="004E092F"/>
    <w:rsid w:val="004F2526"/>
    <w:rsid w:val="004F31FA"/>
    <w:rsid w:val="004F7002"/>
    <w:rsid w:val="00512F58"/>
    <w:rsid w:val="005202BB"/>
    <w:rsid w:val="00537A1F"/>
    <w:rsid w:val="005405C1"/>
    <w:rsid w:val="00544CD6"/>
    <w:rsid w:val="00551419"/>
    <w:rsid w:val="00555930"/>
    <w:rsid w:val="00560D81"/>
    <w:rsid w:val="00562CD9"/>
    <w:rsid w:val="005857C9"/>
    <w:rsid w:val="0058658D"/>
    <w:rsid w:val="00586EEB"/>
    <w:rsid w:val="005933C7"/>
    <w:rsid w:val="00595749"/>
    <w:rsid w:val="00595D43"/>
    <w:rsid w:val="005971B6"/>
    <w:rsid w:val="00597574"/>
    <w:rsid w:val="005A0E32"/>
    <w:rsid w:val="005A3EB9"/>
    <w:rsid w:val="005A54DA"/>
    <w:rsid w:val="005A7029"/>
    <w:rsid w:val="005B20CD"/>
    <w:rsid w:val="005B6982"/>
    <w:rsid w:val="005C7A3F"/>
    <w:rsid w:val="005D560C"/>
    <w:rsid w:val="005D7618"/>
    <w:rsid w:val="005E75D8"/>
    <w:rsid w:val="005F607C"/>
    <w:rsid w:val="005F7199"/>
    <w:rsid w:val="006035B9"/>
    <w:rsid w:val="00604201"/>
    <w:rsid w:val="00604772"/>
    <w:rsid w:val="00611CDE"/>
    <w:rsid w:val="00613513"/>
    <w:rsid w:val="00616763"/>
    <w:rsid w:val="00621DC1"/>
    <w:rsid w:val="0063083A"/>
    <w:rsid w:val="00631364"/>
    <w:rsid w:val="006408EB"/>
    <w:rsid w:val="00640B31"/>
    <w:rsid w:val="00641013"/>
    <w:rsid w:val="00645515"/>
    <w:rsid w:val="006574D5"/>
    <w:rsid w:val="00657BBA"/>
    <w:rsid w:val="00661331"/>
    <w:rsid w:val="0067664E"/>
    <w:rsid w:val="00677211"/>
    <w:rsid w:val="00677308"/>
    <w:rsid w:val="00680ABD"/>
    <w:rsid w:val="0068492B"/>
    <w:rsid w:val="00686713"/>
    <w:rsid w:val="006A01A5"/>
    <w:rsid w:val="006A3F61"/>
    <w:rsid w:val="006A41F6"/>
    <w:rsid w:val="006A7AC7"/>
    <w:rsid w:val="006A7F8A"/>
    <w:rsid w:val="006A7FB8"/>
    <w:rsid w:val="006B28BF"/>
    <w:rsid w:val="006B6AD6"/>
    <w:rsid w:val="006C28ED"/>
    <w:rsid w:val="006C4761"/>
    <w:rsid w:val="006C628D"/>
    <w:rsid w:val="006D4D9C"/>
    <w:rsid w:val="006E1AB8"/>
    <w:rsid w:val="006E31D3"/>
    <w:rsid w:val="007006EC"/>
    <w:rsid w:val="0071146C"/>
    <w:rsid w:val="00717587"/>
    <w:rsid w:val="00721D21"/>
    <w:rsid w:val="00723E2E"/>
    <w:rsid w:val="0072431A"/>
    <w:rsid w:val="007312D4"/>
    <w:rsid w:val="0073218E"/>
    <w:rsid w:val="00733D86"/>
    <w:rsid w:val="00736594"/>
    <w:rsid w:val="00736B87"/>
    <w:rsid w:val="00741507"/>
    <w:rsid w:val="00746011"/>
    <w:rsid w:val="0075202E"/>
    <w:rsid w:val="00757E84"/>
    <w:rsid w:val="0076091F"/>
    <w:rsid w:val="00760FE3"/>
    <w:rsid w:val="00761651"/>
    <w:rsid w:val="007624A5"/>
    <w:rsid w:val="007631ED"/>
    <w:rsid w:val="00771E42"/>
    <w:rsid w:val="00781DAC"/>
    <w:rsid w:val="0079710D"/>
    <w:rsid w:val="007A4D8C"/>
    <w:rsid w:val="007A583B"/>
    <w:rsid w:val="007A657C"/>
    <w:rsid w:val="007B060A"/>
    <w:rsid w:val="007B2604"/>
    <w:rsid w:val="007B543F"/>
    <w:rsid w:val="007B592F"/>
    <w:rsid w:val="007C497E"/>
    <w:rsid w:val="007C6273"/>
    <w:rsid w:val="007D2475"/>
    <w:rsid w:val="007D6CC8"/>
    <w:rsid w:val="007E0875"/>
    <w:rsid w:val="007E5039"/>
    <w:rsid w:val="007E55B5"/>
    <w:rsid w:val="007F0CF8"/>
    <w:rsid w:val="007F751D"/>
    <w:rsid w:val="00805136"/>
    <w:rsid w:val="00805B31"/>
    <w:rsid w:val="008061AD"/>
    <w:rsid w:val="008071C6"/>
    <w:rsid w:val="00820F91"/>
    <w:rsid w:val="00823C3A"/>
    <w:rsid w:val="008252AE"/>
    <w:rsid w:val="00825492"/>
    <w:rsid w:val="00827895"/>
    <w:rsid w:val="00827B03"/>
    <w:rsid w:val="00830965"/>
    <w:rsid w:val="00832C09"/>
    <w:rsid w:val="00852F14"/>
    <w:rsid w:val="0085338D"/>
    <w:rsid w:val="00853DC6"/>
    <w:rsid w:val="00855621"/>
    <w:rsid w:val="0086101D"/>
    <w:rsid w:val="00864408"/>
    <w:rsid w:val="00872A53"/>
    <w:rsid w:val="00873046"/>
    <w:rsid w:val="00880394"/>
    <w:rsid w:val="00886F83"/>
    <w:rsid w:val="00892198"/>
    <w:rsid w:val="0089416B"/>
    <w:rsid w:val="00895619"/>
    <w:rsid w:val="008B0729"/>
    <w:rsid w:val="008B42A9"/>
    <w:rsid w:val="008C57A0"/>
    <w:rsid w:val="008D364A"/>
    <w:rsid w:val="008D4A90"/>
    <w:rsid w:val="008D6739"/>
    <w:rsid w:val="008D6BEE"/>
    <w:rsid w:val="008E33CC"/>
    <w:rsid w:val="00903EBC"/>
    <w:rsid w:val="00905D2A"/>
    <w:rsid w:val="009266A8"/>
    <w:rsid w:val="00926CC9"/>
    <w:rsid w:val="00952704"/>
    <w:rsid w:val="00952C98"/>
    <w:rsid w:val="0095437F"/>
    <w:rsid w:val="0095470F"/>
    <w:rsid w:val="009572AD"/>
    <w:rsid w:val="009608A1"/>
    <w:rsid w:val="009611CD"/>
    <w:rsid w:val="00964A1B"/>
    <w:rsid w:val="0096720C"/>
    <w:rsid w:val="00993354"/>
    <w:rsid w:val="00993FEF"/>
    <w:rsid w:val="00997A2D"/>
    <w:rsid w:val="009A3895"/>
    <w:rsid w:val="009A63F5"/>
    <w:rsid w:val="009C7C6C"/>
    <w:rsid w:val="009D6573"/>
    <w:rsid w:val="009E32ED"/>
    <w:rsid w:val="009E4F95"/>
    <w:rsid w:val="009E507A"/>
    <w:rsid w:val="009F2F03"/>
    <w:rsid w:val="009F3627"/>
    <w:rsid w:val="009F4AE2"/>
    <w:rsid w:val="00A02B14"/>
    <w:rsid w:val="00A0707C"/>
    <w:rsid w:val="00A109A0"/>
    <w:rsid w:val="00A14038"/>
    <w:rsid w:val="00A203FE"/>
    <w:rsid w:val="00A22421"/>
    <w:rsid w:val="00A232A7"/>
    <w:rsid w:val="00A25381"/>
    <w:rsid w:val="00A275F3"/>
    <w:rsid w:val="00A316ED"/>
    <w:rsid w:val="00A33119"/>
    <w:rsid w:val="00A3460B"/>
    <w:rsid w:val="00A34BC6"/>
    <w:rsid w:val="00A36668"/>
    <w:rsid w:val="00A373F7"/>
    <w:rsid w:val="00A4553D"/>
    <w:rsid w:val="00A51C9F"/>
    <w:rsid w:val="00A60E95"/>
    <w:rsid w:val="00A628AE"/>
    <w:rsid w:val="00A65EAC"/>
    <w:rsid w:val="00A70582"/>
    <w:rsid w:val="00A71E12"/>
    <w:rsid w:val="00A84171"/>
    <w:rsid w:val="00A86198"/>
    <w:rsid w:val="00A918CC"/>
    <w:rsid w:val="00A935A5"/>
    <w:rsid w:val="00A97108"/>
    <w:rsid w:val="00AA546F"/>
    <w:rsid w:val="00AB069E"/>
    <w:rsid w:val="00AB2BBD"/>
    <w:rsid w:val="00AB70C9"/>
    <w:rsid w:val="00AE0FA7"/>
    <w:rsid w:val="00AE3F93"/>
    <w:rsid w:val="00AE42A7"/>
    <w:rsid w:val="00AE6B1B"/>
    <w:rsid w:val="00AF1562"/>
    <w:rsid w:val="00B034BD"/>
    <w:rsid w:val="00B05F86"/>
    <w:rsid w:val="00B25A7E"/>
    <w:rsid w:val="00B32B56"/>
    <w:rsid w:val="00B46A82"/>
    <w:rsid w:val="00B55C0E"/>
    <w:rsid w:val="00B71C65"/>
    <w:rsid w:val="00B74308"/>
    <w:rsid w:val="00B758D4"/>
    <w:rsid w:val="00B8323F"/>
    <w:rsid w:val="00B8495C"/>
    <w:rsid w:val="00B90B7E"/>
    <w:rsid w:val="00B9567C"/>
    <w:rsid w:val="00BA4AE8"/>
    <w:rsid w:val="00BA5D00"/>
    <w:rsid w:val="00BA6F10"/>
    <w:rsid w:val="00BA6F34"/>
    <w:rsid w:val="00BB4821"/>
    <w:rsid w:val="00BC7DAA"/>
    <w:rsid w:val="00BD0602"/>
    <w:rsid w:val="00BD0990"/>
    <w:rsid w:val="00BD0F80"/>
    <w:rsid w:val="00BD29D9"/>
    <w:rsid w:val="00BE61AA"/>
    <w:rsid w:val="00C06E28"/>
    <w:rsid w:val="00C11352"/>
    <w:rsid w:val="00C12C46"/>
    <w:rsid w:val="00C21F60"/>
    <w:rsid w:val="00C26697"/>
    <w:rsid w:val="00C331FA"/>
    <w:rsid w:val="00C36604"/>
    <w:rsid w:val="00C657AF"/>
    <w:rsid w:val="00C77DEA"/>
    <w:rsid w:val="00C8053D"/>
    <w:rsid w:val="00C96E45"/>
    <w:rsid w:val="00C975FE"/>
    <w:rsid w:val="00CA2EF9"/>
    <w:rsid w:val="00CA4F80"/>
    <w:rsid w:val="00CB053F"/>
    <w:rsid w:val="00CB1576"/>
    <w:rsid w:val="00CB31B7"/>
    <w:rsid w:val="00CB57A7"/>
    <w:rsid w:val="00CB58BB"/>
    <w:rsid w:val="00CC003A"/>
    <w:rsid w:val="00CD1895"/>
    <w:rsid w:val="00CD7CCC"/>
    <w:rsid w:val="00CF0C4C"/>
    <w:rsid w:val="00CF5A23"/>
    <w:rsid w:val="00D07B0B"/>
    <w:rsid w:val="00D13AD2"/>
    <w:rsid w:val="00D15CE9"/>
    <w:rsid w:val="00D20B4F"/>
    <w:rsid w:val="00D300B7"/>
    <w:rsid w:val="00D41743"/>
    <w:rsid w:val="00D41CB1"/>
    <w:rsid w:val="00D46BC8"/>
    <w:rsid w:val="00D52ECD"/>
    <w:rsid w:val="00D55D9D"/>
    <w:rsid w:val="00D65747"/>
    <w:rsid w:val="00D70093"/>
    <w:rsid w:val="00D76464"/>
    <w:rsid w:val="00D80EDC"/>
    <w:rsid w:val="00D8146F"/>
    <w:rsid w:val="00D81E1E"/>
    <w:rsid w:val="00D82B91"/>
    <w:rsid w:val="00D8338A"/>
    <w:rsid w:val="00D8539C"/>
    <w:rsid w:val="00D87646"/>
    <w:rsid w:val="00D97FCC"/>
    <w:rsid w:val="00DA06EE"/>
    <w:rsid w:val="00DA0825"/>
    <w:rsid w:val="00DA6C72"/>
    <w:rsid w:val="00DB5622"/>
    <w:rsid w:val="00DC1629"/>
    <w:rsid w:val="00DC2A90"/>
    <w:rsid w:val="00DC79BF"/>
    <w:rsid w:val="00DE5F6D"/>
    <w:rsid w:val="00DF334D"/>
    <w:rsid w:val="00DF54E1"/>
    <w:rsid w:val="00DF602C"/>
    <w:rsid w:val="00E10583"/>
    <w:rsid w:val="00E11381"/>
    <w:rsid w:val="00E12680"/>
    <w:rsid w:val="00E159FB"/>
    <w:rsid w:val="00E17739"/>
    <w:rsid w:val="00E20BE2"/>
    <w:rsid w:val="00E332B9"/>
    <w:rsid w:val="00E52029"/>
    <w:rsid w:val="00E607AF"/>
    <w:rsid w:val="00E67FB5"/>
    <w:rsid w:val="00E70C66"/>
    <w:rsid w:val="00E715AC"/>
    <w:rsid w:val="00E75DB0"/>
    <w:rsid w:val="00E82347"/>
    <w:rsid w:val="00E838B5"/>
    <w:rsid w:val="00E83ECA"/>
    <w:rsid w:val="00E87EF3"/>
    <w:rsid w:val="00E94915"/>
    <w:rsid w:val="00E95D59"/>
    <w:rsid w:val="00E95D66"/>
    <w:rsid w:val="00EB33B2"/>
    <w:rsid w:val="00EB40B1"/>
    <w:rsid w:val="00EB595D"/>
    <w:rsid w:val="00EC739A"/>
    <w:rsid w:val="00ED54FF"/>
    <w:rsid w:val="00ED728C"/>
    <w:rsid w:val="00EE03F1"/>
    <w:rsid w:val="00EE0505"/>
    <w:rsid w:val="00EE0941"/>
    <w:rsid w:val="00EE1DA2"/>
    <w:rsid w:val="00EE4F44"/>
    <w:rsid w:val="00F0407F"/>
    <w:rsid w:val="00F0631E"/>
    <w:rsid w:val="00F11AB5"/>
    <w:rsid w:val="00F12A78"/>
    <w:rsid w:val="00F16B2D"/>
    <w:rsid w:val="00F213FF"/>
    <w:rsid w:val="00F25C7F"/>
    <w:rsid w:val="00F30FF4"/>
    <w:rsid w:val="00F35F40"/>
    <w:rsid w:val="00F40172"/>
    <w:rsid w:val="00F40E4D"/>
    <w:rsid w:val="00F43304"/>
    <w:rsid w:val="00F43511"/>
    <w:rsid w:val="00F4520E"/>
    <w:rsid w:val="00F50B5C"/>
    <w:rsid w:val="00F51928"/>
    <w:rsid w:val="00F574D8"/>
    <w:rsid w:val="00F805A0"/>
    <w:rsid w:val="00F812B7"/>
    <w:rsid w:val="00F8468B"/>
    <w:rsid w:val="00F87977"/>
    <w:rsid w:val="00F93FE2"/>
    <w:rsid w:val="00FA0852"/>
    <w:rsid w:val="00FA3CF8"/>
    <w:rsid w:val="00FA4569"/>
    <w:rsid w:val="00FB5163"/>
    <w:rsid w:val="00FC16DD"/>
    <w:rsid w:val="00FD34E3"/>
    <w:rsid w:val="00FE0081"/>
    <w:rsid w:val="00FE4D19"/>
    <w:rsid w:val="00FE55F7"/>
    <w:rsid w:val="00FF0422"/>
    <w:rsid w:val="00FF410B"/>
    <w:rsid w:val="00FF5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92F"/>
    <w:pPr>
      <w:widowControl w:val="0"/>
      <w:tabs>
        <w:tab w:val="right" w:pos="540"/>
        <w:tab w:val="left" w:pos="900"/>
        <w:tab w:val="left" w:pos="1260"/>
        <w:tab w:val="left" w:pos="1620"/>
        <w:tab w:val="left" w:pos="1980"/>
      </w:tabs>
      <w:ind w:left="630" w:hanging="270"/>
      <w:jc w:val="both"/>
    </w:pPr>
    <w:rPr>
      <w:rFonts w:ascii="Geneva" w:eastAsia="Times New Roman" w:hAnsi="Geneva"/>
    </w:rPr>
  </w:style>
  <w:style w:type="paragraph" w:styleId="Heading1">
    <w:name w:val="heading 1"/>
    <w:basedOn w:val="Normal"/>
    <w:next w:val="Normal"/>
    <w:qFormat/>
    <w:rsid w:val="00964A1B"/>
    <w:pPr>
      <w:keepNex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64A1B"/>
    <w:pPr>
      <w:ind w:left="1260" w:hanging="360"/>
    </w:pPr>
  </w:style>
  <w:style w:type="paragraph" w:styleId="ListParagraph">
    <w:name w:val="List Paragraph"/>
    <w:basedOn w:val="Normal"/>
    <w:uiPriority w:val="34"/>
    <w:qFormat/>
    <w:rsid w:val="008D4A90"/>
    <w:pPr>
      <w:ind w:left="720"/>
      <w:contextualSpacing/>
    </w:pPr>
  </w:style>
  <w:style w:type="paragraph" w:styleId="Header">
    <w:name w:val="header"/>
    <w:basedOn w:val="Normal"/>
    <w:link w:val="HeaderChar"/>
    <w:rsid w:val="0076091F"/>
    <w:pPr>
      <w:tabs>
        <w:tab w:val="center" w:pos="4680"/>
        <w:tab w:val="right" w:pos="9360"/>
      </w:tabs>
    </w:pPr>
  </w:style>
  <w:style w:type="character" w:customStyle="1" w:styleId="HeaderChar">
    <w:name w:val="Header Char"/>
    <w:basedOn w:val="DefaultParagraphFont"/>
    <w:link w:val="Header"/>
    <w:rsid w:val="0076091F"/>
    <w:rPr>
      <w:sz w:val="24"/>
    </w:rPr>
  </w:style>
  <w:style w:type="paragraph" w:styleId="Footer">
    <w:name w:val="footer"/>
    <w:basedOn w:val="Normal"/>
    <w:link w:val="FooterChar"/>
    <w:rsid w:val="0076091F"/>
    <w:pPr>
      <w:tabs>
        <w:tab w:val="center" w:pos="4680"/>
        <w:tab w:val="right" w:pos="9360"/>
      </w:tabs>
    </w:pPr>
  </w:style>
  <w:style w:type="character" w:customStyle="1" w:styleId="FooterChar">
    <w:name w:val="Footer Char"/>
    <w:basedOn w:val="DefaultParagraphFont"/>
    <w:link w:val="Footer"/>
    <w:rsid w:val="0076091F"/>
    <w:rPr>
      <w:sz w:val="24"/>
    </w:rPr>
  </w:style>
  <w:style w:type="paragraph" w:customStyle="1" w:styleId="Default">
    <w:name w:val="Default"/>
    <w:rsid w:val="002C61C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42640160">
      <w:bodyDiv w:val="1"/>
      <w:marLeft w:val="0"/>
      <w:marRight w:val="0"/>
      <w:marTop w:val="0"/>
      <w:marBottom w:val="0"/>
      <w:divBdr>
        <w:top w:val="none" w:sz="0" w:space="0" w:color="auto"/>
        <w:left w:val="none" w:sz="0" w:space="0" w:color="auto"/>
        <w:bottom w:val="none" w:sz="0" w:space="0" w:color="auto"/>
        <w:right w:val="none" w:sz="0" w:space="0" w:color="auto"/>
      </w:divBdr>
    </w:div>
    <w:div w:id="477117975">
      <w:bodyDiv w:val="1"/>
      <w:marLeft w:val="0"/>
      <w:marRight w:val="0"/>
      <w:marTop w:val="0"/>
      <w:marBottom w:val="0"/>
      <w:divBdr>
        <w:top w:val="none" w:sz="0" w:space="0" w:color="auto"/>
        <w:left w:val="none" w:sz="0" w:space="0" w:color="auto"/>
        <w:bottom w:val="none" w:sz="0" w:space="0" w:color="auto"/>
        <w:right w:val="none" w:sz="0" w:space="0" w:color="auto"/>
      </w:divBdr>
    </w:div>
    <w:div w:id="15363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4F09E-269D-4B5D-A074-4EA0FABA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McLouth USD 342</vt:lpstr>
    </vt:vector>
  </TitlesOfParts>
  <Company>USD 342</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McLouth USD 342</dc:title>
  <dc:creator>Debbie Hansen</dc:creator>
  <cp:lastModifiedBy>pattersonl</cp:lastModifiedBy>
  <cp:revision>2</cp:revision>
  <cp:lastPrinted>2012-01-05T22:01:00Z</cp:lastPrinted>
  <dcterms:created xsi:type="dcterms:W3CDTF">2012-01-11T22:02:00Z</dcterms:created>
  <dcterms:modified xsi:type="dcterms:W3CDTF">2012-01-11T22:02:00Z</dcterms:modified>
</cp:coreProperties>
</file>